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4933" w14:textId="0CF2FA5A" w:rsidR="00C928A8" w:rsidRDefault="00E57FEE" w:rsidP="00E57FEE">
      <w:pPr>
        <w:spacing w:line="360" w:lineRule="auto"/>
        <w:jc w:val="both"/>
        <w:rPr>
          <w:i/>
          <w:sz w:val="28"/>
          <w:szCs w:val="28"/>
        </w:rPr>
      </w:pPr>
      <w:bookmarkStart w:id="0" w:name="_GoBack"/>
      <w:bookmarkEnd w:id="0"/>
      <w:r w:rsidRPr="00E57FEE">
        <w:rPr>
          <w:b/>
          <w:bCs/>
          <w:i/>
          <w:sz w:val="28"/>
          <w:szCs w:val="28"/>
          <w:u w:val="single"/>
        </w:rPr>
        <w:t xml:space="preserve">APUIAML IS BIDDING FOR PMC </w:t>
      </w:r>
      <w:r w:rsidR="00660190" w:rsidRPr="00660190">
        <w:rPr>
          <w:b/>
          <w:bCs/>
          <w:i/>
          <w:sz w:val="28"/>
          <w:szCs w:val="28"/>
          <w:u w:val="single"/>
        </w:rPr>
        <w:t>for monitoring Comprehensive Underground Sewerage Scheme</w:t>
      </w:r>
      <w:r w:rsidR="00660190">
        <w:rPr>
          <w:b/>
          <w:bCs/>
          <w:i/>
          <w:sz w:val="28"/>
          <w:szCs w:val="28"/>
          <w:u w:val="single"/>
        </w:rPr>
        <w:t xml:space="preserve"> </w:t>
      </w:r>
      <w:r w:rsidR="00660190" w:rsidRPr="00660190">
        <w:rPr>
          <w:b/>
          <w:bCs/>
          <w:i/>
          <w:sz w:val="28"/>
          <w:szCs w:val="28"/>
          <w:u w:val="single"/>
        </w:rPr>
        <w:t>to the left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="00660190" w:rsidRPr="00660190">
        <w:rPr>
          <w:b/>
          <w:bCs/>
          <w:i/>
          <w:sz w:val="28"/>
          <w:szCs w:val="28"/>
          <w:u w:val="single"/>
        </w:rPr>
        <w:t>out areas and added areas in Namakkal Municipality</w:t>
      </w:r>
      <w:r>
        <w:rPr>
          <w:b/>
          <w:bCs/>
          <w:i/>
          <w:sz w:val="28"/>
          <w:szCs w:val="28"/>
          <w:u w:val="single"/>
        </w:rPr>
        <w:t>, for which following positions need to be filled in</w:t>
      </w:r>
    </w:p>
    <w:p w14:paraId="4730DD83" w14:textId="77777777" w:rsidR="00660190" w:rsidRPr="00660190" w:rsidRDefault="00660190" w:rsidP="00660190">
      <w:pPr>
        <w:spacing w:before="19" w:line="200" w:lineRule="exact"/>
        <w:jc w:val="both"/>
        <w:rPr>
          <w:i/>
          <w:sz w:val="28"/>
          <w:szCs w:val="28"/>
        </w:rPr>
      </w:pPr>
    </w:p>
    <w:p w14:paraId="4F318BEC" w14:textId="77777777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DF09D0">
        <w:rPr>
          <w:b/>
          <w:bCs/>
          <w:sz w:val="24"/>
          <w:szCs w:val="24"/>
        </w:rPr>
        <w:t>T</w:t>
      </w:r>
      <w:r w:rsidRPr="00DF09D0">
        <w:rPr>
          <w:b/>
          <w:bCs/>
          <w:spacing w:val="-1"/>
          <w:sz w:val="24"/>
          <w:szCs w:val="24"/>
        </w:rPr>
        <w:t>ea</w:t>
      </w:r>
      <w:r w:rsidRPr="00DF09D0">
        <w:rPr>
          <w:b/>
          <w:bCs/>
          <w:sz w:val="24"/>
          <w:szCs w:val="24"/>
        </w:rPr>
        <w:t>m</w:t>
      </w:r>
      <w:r w:rsidRPr="00DF09D0">
        <w:rPr>
          <w:b/>
          <w:bCs/>
          <w:spacing w:val="6"/>
          <w:sz w:val="24"/>
          <w:szCs w:val="24"/>
        </w:rPr>
        <w:t xml:space="preserve"> </w:t>
      </w:r>
      <w:r w:rsidRPr="00DF09D0">
        <w:rPr>
          <w:b/>
          <w:bCs/>
          <w:spacing w:val="-3"/>
          <w:sz w:val="24"/>
          <w:szCs w:val="24"/>
        </w:rPr>
        <w:t>L</w:t>
      </w:r>
      <w:r w:rsidRPr="00DF09D0">
        <w:rPr>
          <w:b/>
          <w:bCs/>
          <w:spacing w:val="-1"/>
          <w:sz w:val="24"/>
          <w:szCs w:val="24"/>
        </w:rPr>
        <w:t>ea</w:t>
      </w:r>
      <w:r w:rsidRPr="00DF09D0">
        <w:rPr>
          <w:b/>
          <w:bCs/>
          <w:spacing w:val="2"/>
          <w:sz w:val="24"/>
          <w:szCs w:val="24"/>
        </w:rPr>
        <w:t>d</w:t>
      </w:r>
      <w:r w:rsidRPr="00DF09D0">
        <w:rPr>
          <w:b/>
          <w:bCs/>
          <w:spacing w:val="-1"/>
          <w:sz w:val="24"/>
          <w:szCs w:val="24"/>
        </w:rPr>
        <w:t>e</w:t>
      </w:r>
      <w:r w:rsidRPr="00DF09D0">
        <w:rPr>
          <w:b/>
          <w:bCs/>
          <w:sz w:val="24"/>
          <w:szCs w:val="24"/>
        </w:rPr>
        <w:t>r: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pacing w:val="2"/>
          <w:sz w:val="24"/>
          <w:szCs w:val="24"/>
        </w:rPr>
        <w:t>T</w:t>
      </w:r>
      <w:r w:rsidRPr="00DF09D0">
        <w:rPr>
          <w:spacing w:val="-1"/>
          <w:sz w:val="24"/>
          <w:szCs w:val="24"/>
        </w:rPr>
        <w:t>ea</w:t>
      </w:r>
      <w:r w:rsidRPr="00DF09D0">
        <w:rPr>
          <w:sz w:val="24"/>
          <w:szCs w:val="24"/>
        </w:rPr>
        <w:t>m</w:t>
      </w:r>
      <w:r w:rsidRPr="00DF09D0">
        <w:rPr>
          <w:spacing w:val="4"/>
          <w:sz w:val="24"/>
          <w:szCs w:val="24"/>
        </w:rPr>
        <w:t xml:space="preserve"> </w:t>
      </w:r>
      <w:r w:rsidRPr="00DF09D0">
        <w:rPr>
          <w:sz w:val="24"/>
          <w:szCs w:val="24"/>
        </w:rPr>
        <w:t>le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d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r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will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be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e</w:t>
      </w:r>
      <w:r w:rsidRPr="00DF09D0">
        <w:rPr>
          <w:sz w:val="24"/>
          <w:szCs w:val="24"/>
        </w:rPr>
        <w:t>spons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b</w:t>
      </w:r>
      <w:r w:rsidRPr="00DF09D0">
        <w:rPr>
          <w:spacing w:val="3"/>
          <w:sz w:val="24"/>
          <w:szCs w:val="24"/>
        </w:rPr>
        <w:t>l</w:t>
      </w:r>
      <w:r w:rsidRPr="00DF09D0">
        <w:rPr>
          <w:sz w:val="24"/>
          <w:szCs w:val="24"/>
        </w:rPr>
        <w:t>e for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ov</w:t>
      </w:r>
      <w:r w:rsidRPr="00DF09D0">
        <w:rPr>
          <w:spacing w:val="-1"/>
          <w:sz w:val="24"/>
          <w:szCs w:val="24"/>
        </w:rPr>
        <w:t>e</w:t>
      </w:r>
      <w:r w:rsidRPr="00DF09D0">
        <w:rPr>
          <w:spacing w:val="1"/>
          <w:sz w:val="24"/>
          <w:szCs w:val="24"/>
        </w:rPr>
        <w:t>r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ll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oj</w:t>
      </w:r>
      <w:r w:rsidRPr="00DF09D0">
        <w:rPr>
          <w:spacing w:val="2"/>
          <w:sz w:val="24"/>
          <w:szCs w:val="24"/>
        </w:rPr>
        <w:t>e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ma</w:t>
      </w:r>
      <w:r w:rsidRPr="00DF09D0">
        <w:rPr>
          <w:spacing w:val="2"/>
          <w:sz w:val="24"/>
          <w:szCs w:val="24"/>
        </w:rPr>
        <w:t>n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g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ment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 xml:space="preserve">nd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dm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nis</w:t>
      </w:r>
      <w:r w:rsidRPr="00DF09D0">
        <w:rPr>
          <w:spacing w:val="1"/>
          <w:sz w:val="24"/>
          <w:szCs w:val="24"/>
        </w:rPr>
        <w:t>t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a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on,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ppr</w:t>
      </w:r>
      <w:r w:rsidRPr="00DF09D0">
        <w:rPr>
          <w:spacing w:val="-2"/>
          <w:sz w:val="24"/>
          <w:szCs w:val="24"/>
        </w:rPr>
        <w:t>a</w:t>
      </w:r>
      <w:r w:rsidRPr="00DF09D0">
        <w:rPr>
          <w:sz w:val="24"/>
          <w:szCs w:val="24"/>
        </w:rPr>
        <w:t>isal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of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subproj</w:t>
      </w:r>
      <w:r w:rsidRPr="00DF09D0">
        <w:rPr>
          <w:spacing w:val="-1"/>
          <w:sz w:val="24"/>
          <w:szCs w:val="24"/>
        </w:rPr>
        <w:t>ec</w:t>
      </w:r>
      <w:r w:rsidRPr="00DF09D0">
        <w:rPr>
          <w:sz w:val="24"/>
          <w:szCs w:val="24"/>
        </w:rPr>
        <w:t>t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s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e</w:t>
      </w:r>
      <w:r w:rsidRPr="00DF09D0">
        <w:rPr>
          <w:sz w:val="24"/>
          <w:szCs w:val="24"/>
        </w:rPr>
        <w:t>quir</w:t>
      </w:r>
      <w:r w:rsidRPr="00DF09D0">
        <w:rPr>
          <w:spacing w:val="1"/>
          <w:sz w:val="24"/>
          <w:szCs w:val="24"/>
        </w:rPr>
        <w:t>e</w:t>
      </w:r>
      <w:r w:rsidRPr="00DF09D0">
        <w:rPr>
          <w:sz w:val="24"/>
          <w:szCs w:val="24"/>
        </w:rPr>
        <w:t>d,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dvice on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o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u</w:t>
      </w:r>
      <w:r w:rsidRPr="00DF09D0">
        <w:rPr>
          <w:spacing w:val="-1"/>
          <w:sz w:val="24"/>
          <w:szCs w:val="24"/>
        </w:rPr>
        <w:t>re</w:t>
      </w:r>
      <w:r w:rsidRPr="00DF09D0">
        <w:rPr>
          <w:sz w:val="24"/>
          <w:szCs w:val="24"/>
        </w:rPr>
        <w:t>me</w:t>
      </w:r>
      <w:r w:rsidRPr="00DF09D0">
        <w:rPr>
          <w:spacing w:val="2"/>
          <w:sz w:val="24"/>
          <w:szCs w:val="24"/>
        </w:rPr>
        <w:t>n</w:t>
      </w:r>
      <w:r w:rsidRPr="00DF09D0">
        <w:rPr>
          <w:sz w:val="24"/>
          <w:szCs w:val="24"/>
        </w:rPr>
        <w:t>t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nd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b</w:t>
      </w:r>
      <w:r w:rsidRPr="00DF09D0">
        <w:rPr>
          <w:spacing w:val="-2"/>
          <w:sz w:val="24"/>
          <w:szCs w:val="24"/>
        </w:rPr>
        <w:t>i</w:t>
      </w:r>
      <w:r w:rsidRPr="00DF09D0">
        <w:rPr>
          <w:sz w:val="24"/>
          <w:szCs w:val="24"/>
        </w:rPr>
        <w:t>d p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o</w:t>
      </w:r>
      <w:r w:rsidRPr="00DF09D0">
        <w:rPr>
          <w:spacing w:val="-1"/>
          <w:sz w:val="24"/>
          <w:szCs w:val="24"/>
        </w:rPr>
        <w:t>ce</w:t>
      </w:r>
      <w:r w:rsidRPr="00DF09D0">
        <w:rPr>
          <w:sz w:val="24"/>
          <w:szCs w:val="24"/>
        </w:rPr>
        <w:t xml:space="preserve">ss </w:t>
      </w:r>
      <w:r w:rsidRPr="00DF09D0">
        <w:rPr>
          <w:spacing w:val="24"/>
          <w:sz w:val="24"/>
          <w:szCs w:val="24"/>
        </w:rPr>
        <w:t xml:space="preserve"> </w:t>
      </w:r>
      <w:r w:rsidRPr="00DF09D0">
        <w:rPr>
          <w:sz w:val="24"/>
          <w:szCs w:val="24"/>
        </w:rPr>
        <w:t>man</w:t>
      </w:r>
      <w:r w:rsidRPr="00DF09D0">
        <w:rPr>
          <w:spacing w:val="1"/>
          <w:sz w:val="24"/>
          <w:szCs w:val="24"/>
        </w:rPr>
        <w:t>a</w:t>
      </w:r>
      <w:r w:rsidRPr="00DF09D0">
        <w:rPr>
          <w:sz w:val="24"/>
          <w:szCs w:val="24"/>
        </w:rPr>
        <w:t>g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 xml:space="preserve">ment, </w:t>
      </w:r>
      <w:r w:rsidRPr="00DF09D0">
        <w:rPr>
          <w:spacing w:val="24"/>
          <w:sz w:val="24"/>
          <w:szCs w:val="24"/>
        </w:rPr>
        <w:t xml:space="preserve"> </w:t>
      </w:r>
      <w:r w:rsidRPr="00DF09D0">
        <w:rPr>
          <w:spacing w:val="1"/>
          <w:sz w:val="24"/>
          <w:szCs w:val="24"/>
        </w:rPr>
        <w:t>c</w:t>
      </w:r>
      <w:r w:rsidRPr="00DF09D0">
        <w:rPr>
          <w:sz w:val="24"/>
          <w:szCs w:val="24"/>
        </w:rPr>
        <w:t>onstru</w:t>
      </w:r>
      <w:r w:rsidRPr="00DF09D0">
        <w:rPr>
          <w:spacing w:val="-2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 xml:space="preserve">on </w:t>
      </w:r>
      <w:r w:rsidRPr="00DF09D0">
        <w:rPr>
          <w:spacing w:val="24"/>
          <w:sz w:val="24"/>
          <w:szCs w:val="24"/>
        </w:rPr>
        <w:t xml:space="preserve"> </w:t>
      </w:r>
      <w:r w:rsidRPr="00DF09D0">
        <w:rPr>
          <w:sz w:val="24"/>
          <w:szCs w:val="24"/>
        </w:rPr>
        <w:t>supe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vis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 xml:space="preserve">on, </w:t>
      </w:r>
      <w:r w:rsidRPr="00DF09D0">
        <w:rPr>
          <w:spacing w:val="24"/>
          <w:sz w:val="24"/>
          <w:szCs w:val="24"/>
        </w:rPr>
        <w:t xml:space="preserve"> </w:t>
      </w:r>
      <w:r w:rsidRPr="00DF09D0">
        <w:rPr>
          <w:sz w:val="24"/>
          <w:szCs w:val="24"/>
        </w:rPr>
        <w:t>qu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l</w:t>
      </w:r>
      <w:r w:rsidRPr="00DF09D0">
        <w:rPr>
          <w:spacing w:val="1"/>
          <w:sz w:val="24"/>
          <w:szCs w:val="24"/>
        </w:rPr>
        <w:t>i</w:t>
      </w:r>
      <w:r w:rsidRPr="00DF09D0">
        <w:rPr>
          <w:spacing w:val="3"/>
          <w:sz w:val="24"/>
          <w:szCs w:val="24"/>
        </w:rPr>
        <w:t>t</w:t>
      </w:r>
      <w:r w:rsidRPr="00DF09D0">
        <w:rPr>
          <w:sz w:val="24"/>
          <w:szCs w:val="24"/>
        </w:rPr>
        <w:t xml:space="preserve">y </w:t>
      </w:r>
      <w:r w:rsidRPr="00DF09D0">
        <w:rPr>
          <w:spacing w:val="19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 xml:space="preserve">ontrol </w:t>
      </w:r>
      <w:r w:rsidRPr="00DF09D0">
        <w:rPr>
          <w:spacing w:val="24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 xml:space="preserve">nd </w:t>
      </w:r>
      <w:r w:rsidRPr="00DF09D0">
        <w:rPr>
          <w:spacing w:val="24"/>
          <w:sz w:val="24"/>
          <w:szCs w:val="24"/>
        </w:rPr>
        <w:t xml:space="preserve"> </w:t>
      </w:r>
      <w:r w:rsidRPr="00DF09D0">
        <w:rPr>
          <w:sz w:val="24"/>
          <w:szCs w:val="24"/>
        </w:rPr>
        <w:t>mon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torin</w:t>
      </w:r>
      <w:r w:rsidRPr="00DF09D0">
        <w:rPr>
          <w:spacing w:val="-2"/>
          <w:sz w:val="24"/>
          <w:szCs w:val="24"/>
        </w:rPr>
        <w:t>g</w:t>
      </w:r>
      <w:r w:rsidR="007C7A2E" w:rsidRPr="00DF09D0">
        <w:rPr>
          <w:sz w:val="24"/>
          <w:szCs w:val="24"/>
        </w:rPr>
        <w:t>,</w:t>
      </w:r>
    </w:p>
    <w:p w14:paraId="4F58BCDF" w14:textId="77777777" w:rsidR="00C928A8" w:rsidRDefault="00784FA4">
      <w:pPr>
        <w:spacing w:before="29" w:line="359" w:lineRule="auto"/>
        <w:ind w:left="86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stablishment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Manag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Monitoring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on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matte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</w:p>
    <w:p w14:paraId="1A529F51" w14:textId="77777777" w:rsidR="00C928A8" w:rsidRDefault="00784FA4">
      <w:pPr>
        <w:spacing w:before="6" w:line="359" w:lineRule="auto"/>
        <w:ind w:left="860" w:right="85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 be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tal  /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6EB693E8" w14:textId="77777777" w:rsidR="00C928A8" w:rsidRDefault="00784FA4">
      <w:pPr>
        <w:spacing w:before="7" w:line="359" w:lineRule="auto"/>
        <w:ind w:left="860" w:right="88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</w:t>
      </w:r>
      <w:r>
        <w:rPr>
          <w:spacing w:val="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ste </w:t>
      </w:r>
      <w:r>
        <w:rPr>
          <w:spacing w:val="-1"/>
          <w:sz w:val="24"/>
          <w:szCs w:val="24"/>
        </w:rPr>
        <w:t>wa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and</w:t>
      </w:r>
    </w:p>
    <w:p w14:paraId="6D550EEF" w14:textId="77777777" w:rsidR="00C928A8" w:rsidRDefault="00784FA4">
      <w:pPr>
        <w:spacing w:before="7" w:line="359" w:lineRule="auto"/>
        <w:ind w:left="860" w:right="87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 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32AD724" w14:textId="77777777" w:rsidR="00C928A8" w:rsidRDefault="00C928A8">
      <w:pPr>
        <w:spacing w:line="200" w:lineRule="exact"/>
      </w:pPr>
    </w:p>
    <w:p w14:paraId="4D8C64B5" w14:textId="77777777" w:rsidR="00C928A8" w:rsidRDefault="00C928A8">
      <w:pPr>
        <w:spacing w:line="220" w:lineRule="exact"/>
        <w:rPr>
          <w:sz w:val="22"/>
          <w:szCs w:val="22"/>
        </w:rPr>
      </w:pPr>
    </w:p>
    <w:p w14:paraId="1E004B7F" w14:textId="3FE27020" w:rsidR="00C928A8" w:rsidRPr="00DF09D0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DF09D0">
        <w:rPr>
          <w:b/>
          <w:bCs/>
          <w:sz w:val="24"/>
          <w:szCs w:val="24"/>
        </w:rPr>
        <w:t>Deputy Team Leader: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Constru</w:t>
      </w:r>
      <w:r w:rsidRPr="00DF09D0">
        <w:rPr>
          <w:spacing w:val="-2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Manag</w:t>
      </w:r>
      <w:r w:rsidRPr="00DF09D0">
        <w:rPr>
          <w:spacing w:val="1"/>
          <w:sz w:val="24"/>
          <w:szCs w:val="24"/>
        </w:rPr>
        <w:t>e</w:t>
      </w:r>
      <w:r w:rsidRPr="00DF09D0">
        <w:rPr>
          <w:sz w:val="24"/>
          <w:szCs w:val="24"/>
        </w:rPr>
        <w:t>ment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E</w:t>
      </w:r>
      <w:r w:rsidRPr="00DF09D0">
        <w:rPr>
          <w:spacing w:val="2"/>
          <w:sz w:val="24"/>
          <w:szCs w:val="24"/>
        </w:rPr>
        <w:t>x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rt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will</w:t>
      </w:r>
      <w:r w:rsidRPr="00DF09D0">
        <w:rPr>
          <w:spacing w:val="6"/>
          <w:sz w:val="24"/>
          <w:szCs w:val="24"/>
        </w:rPr>
        <w:t xml:space="preserve"> </w:t>
      </w:r>
      <w:r w:rsidRPr="00DF09D0">
        <w:rPr>
          <w:sz w:val="24"/>
          <w:szCs w:val="24"/>
        </w:rPr>
        <w:t>be</w:t>
      </w:r>
      <w:r w:rsidRPr="00DF09D0">
        <w:rPr>
          <w:spacing w:val="4"/>
          <w:sz w:val="24"/>
          <w:szCs w:val="24"/>
        </w:rPr>
        <w:t xml:space="preserve"> </w:t>
      </w:r>
      <w:r w:rsidRPr="00DF09D0">
        <w:rPr>
          <w:sz w:val="24"/>
          <w:szCs w:val="24"/>
        </w:rPr>
        <w:t>R</w:t>
      </w:r>
      <w:r w:rsidRPr="00DF09D0">
        <w:rPr>
          <w:spacing w:val="1"/>
          <w:sz w:val="24"/>
          <w:szCs w:val="24"/>
        </w:rPr>
        <w:t>e</w:t>
      </w:r>
      <w:r w:rsidRPr="00DF09D0">
        <w:rPr>
          <w:sz w:val="24"/>
          <w:szCs w:val="24"/>
        </w:rPr>
        <w:t>spons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ble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for ov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a</w:t>
      </w:r>
      <w:r w:rsidRPr="00DF09D0">
        <w:rPr>
          <w:sz w:val="24"/>
          <w:szCs w:val="24"/>
        </w:rPr>
        <w:t>ll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onstru</w:t>
      </w:r>
      <w:r w:rsidRPr="00DF09D0">
        <w:rPr>
          <w:spacing w:val="-2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m</w:t>
      </w:r>
      <w:r w:rsidRPr="00DF09D0">
        <w:rPr>
          <w:spacing w:val="2"/>
          <w:sz w:val="24"/>
          <w:szCs w:val="24"/>
        </w:rPr>
        <w:t>a</w:t>
      </w:r>
      <w:r w:rsidRPr="00DF09D0">
        <w:rPr>
          <w:sz w:val="24"/>
          <w:szCs w:val="24"/>
        </w:rPr>
        <w:t>n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g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ment,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qu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l</w:t>
      </w:r>
      <w:r w:rsidRPr="00DF09D0">
        <w:rPr>
          <w:spacing w:val="1"/>
          <w:sz w:val="24"/>
          <w:szCs w:val="24"/>
        </w:rPr>
        <w:t>i</w:t>
      </w:r>
      <w:r w:rsidRPr="00DF09D0">
        <w:rPr>
          <w:spacing w:val="3"/>
          <w:sz w:val="24"/>
          <w:szCs w:val="24"/>
        </w:rPr>
        <w:t>t</w:t>
      </w:r>
      <w:r w:rsidRPr="00DF09D0">
        <w:rPr>
          <w:sz w:val="24"/>
          <w:szCs w:val="24"/>
        </w:rPr>
        <w:t xml:space="preserve">y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ss</w:t>
      </w:r>
      <w:r w:rsidRPr="00DF09D0">
        <w:rPr>
          <w:spacing w:val="3"/>
          <w:sz w:val="24"/>
          <w:szCs w:val="24"/>
        </w:rPr>
        <w:t>u</w:t>
      </w:r>
      <w:r w:rsidRPr="00DF09D0">
        <w:rPr>
          <w:sz w:val="24"/>
          <w:szCs w:val="24"/>
        </w:rPr>
        <w:t>ran</w:t>
      </w:r>
      <w:r w:rsidRPr="00DF09D0">
        <w:rPr>
          <w:spacing w:val="-1"/>
          <w:sz w:val="24"/>
          <w:szCs w:val="24"/>
        </w:rPr>
        <w:t>ce</w:t>
      </w:r>
      <w:r w:rsidRPr="00DF09D0">
        <w:rPr>
          <w:sz w:val="24"/>
          <w:szCs w:val="24"/>
        </w:rPr>
        <w:t>/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ontrol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nd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dm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nis</w:t>
      </w:r>
      <w:r w:rsidRPr="00DF09D0">
        <w:rPr>
          <w:spacing w:val="1"/>
          <w:sz w:val="24"/>
          <w:szCs w:val="24"/>
        </w:rPr>
        <w:t>t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a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of mu</w:t>
      </w:r>
      <w:r w:rsidRPr="00DF09D0">
        <w:rPr>
          <w:spacing w:val="1"/>
          <w:sz w:val="24"/>
          <w:szCs w:val="24"/>
        </w:rPr>
        <w:t>l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ple</w:t>
      </w:r>
      <w:r w:rsidRPr="00DF09D0">
        <w:rPr>
          <w:spacing w:val="7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ontr</w:t>
      </w:r>
      <w:r w:rsidRPr="00DF09D0">
        <w:rPr>
          <w:spacing w:val="-1"/>
          <w:sz w:val="24"/>
          <w:szCs w:val="24"/>
        </w:rPr>
        <w:t>ac</w:t>
      </w:r>
      <w:r w:rsidRPr="00DF09D0">
        <w:rPr>
          <w:sz w:val="24"/>
          <w:szCs w:val="24"/>
        </w:rPr>
        <w:t>ts,</w:t>
      </w:r>
      <w:r w:rsidRPr="00DF09D0">
        <w:rPr>
          <w:spacing w:val="8"/>
          <w:sz w:val="24"/>
          <w:szCs w:val="24"/>
        </w:rPr>
        <w:t xml:space="preserve"> </w:t>
      </w:r>
      <w:r w:rsidRPr="00DF09D0">
        <w:rPr>
          <w:spacing w:val="1"/>
          <w:sz w:val="24"/>
          <w:szCs w:val="24"/>
        </w:rPr>
        <w:t>S</w:t>
      </w:r>
      <w:r w:rsidRPr="00DF09D0">
        <w:rPr>
          <w:spacing w:val="-2"/>
          <w:sz w:val="24"/>
          <w:szCs w:val="24"/>
        </w:rPr>
        <w:t>u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rvise</w:t>
      </w:r>
      <w:r w:rsidRPr="00DF09D0">
        <w:rPr>
          <w:spacing w:val="7"/>
          <w:sz w:val="24"/>
          <w:szCs w:val="24"/>
        </w:rPr>
        <w:t xml:space="preserve"> </w:t>
      </w:r>
      <w:r w:rsidRPr="00DF09D0">
        <w:rPr>
          <w:sz w:val="24"/>
          <w:szCs w:val="24"/>
        </w:rPr>
        <w:t>the</w:t>
      </w:r>
      <w:r w:rsidRPr="00DF09D0">
        <w:rPr>
          <w:spacing w:val="7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onstru</w:t>
      </w:r>
      <w:r w:rsidRPr="00DF09D0">
        <w:rPr>
          <w:spacing w:val="-2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</w:t>
      </w:r>
      <w:r w:rsidRPr="00DF09D0">
        <w:rPr>
          <w:spacing w:val="8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vi</w:t>
      </w:r>
      <w:r w:rsidRPr="00DF09D0">
        <w:rPr>
          <w:spacing w:val="3"/>
          <w:sz w:val="24"/>
          <w:szCs w:val="24"/>
        </w:rPr>
        <w:t>t</w:t>
      </w:r>
      <w:r w:rsidRPr="00DF09D0">
        <w:rPr>
          <w:sz w:val="24"/>
          <w:szCs w:val="24"/>
        </w:rPr>
        <w:t>y di</w:t>
      </w:r>
      <w:r w:rsidRPr="00DF09D0">
        <w:rPr>
          <w:spacing w:val="1"/>
          <w:sz w:val="24"/>
          <w:szCs w:val="24"/>
        </w:rPr>
        <w:t>l</w:t>
      </w:r>
      <w:r w:rsidRPr="00DF09D0">
        <w:rPr>
          <w:sz w:val="24"/>
          <w:szCs w:val="24"/>
        </w:rPr>
        <w:t>igent</w:t>
      </w:r>
      <w:r w:rsidRPr="00DF09D0">
        <w:rPr>
          <w:spacing w:val="3"/>
          <w:sz w:val="24"/>
          <w:szCs w:val="24"/>
        </w:rPr>
        <w:t>l</w:t>
      </w:r>
      <w:r w:rsidRPr="00DF09D0">
        <w:rPr>
          <w:sz w:val="24"/>
          <w:szCs w:val="24"/>
        </w:rPr>
        <w:t>y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pacing w:val="2"/>
          <w:sz w:val="24"/>
          <w:szCs w:val="24"/>
        </w:rPr>
        <w:t>d</w:t>
      </w:r>
      <w:r w:rsidRPr="00DF09D0">
        <w:rPr>
          <w:sz w:val="24"/>
          <w:szCs w:val="24"/>
        </w:rPr>
        <w:t>u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ing</w:t>
      </w:r>
      <w:r w:rsidRPr="00DF09D0">
        <w:rPr>
          <w:spacing w:val="6"/>
          <w:sz w:val="24"/>
          <w:szCs w:val="24"/>
        </w:rPr>
        <w:t xml:space="preserve"> </w:t>
      </w:r>
      <w:r w:rsidRPr="00DF09D0">
        <w:rPr>
          <w:sz w:val="24"/>
          <w:szCs w:val="24"/>
        </w:rPr>
        <w:t>the i</w:t>
      </w:r>
      <w:r w:rsidRPr="00DF09D0">
        <w:rPr>
          <w:spacing w:val="1"/>
          <w:sz w:val="24"/>
          <w:szCs w:val="24"/>
        </w:rPr>
        <w:t>m</w:t>
      </w:r>
      <w:r w:rsidRPr="00DF09D0">
        <w:rPr>
          <w:sz w:val="24"/>
          <w:szCs w:val="24"/>
        </w:rPr>
        <w:t>plem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ntation  of</w:t>
      </w:r>
      <w:r w:rsidRPr="00DF09D0">
        <w:rPr>
          <w:spacing w:val="59"/>
          <w:sz w:val="24"/>
          <w:szCs w:val="24"/>
        </w:rPr>
        <w:t xml:space="preserve"> </w:t>
      </w:r>
      <w:r w:rsidRPr="00DF09D0">
        <w:rPr>
          <w:sz w:val="24"/>
          <w:szCs w:val="24"/>
        </w:rPr>
        <w:t xml:space="preserve">the 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wo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 xml:space="preserve">k,  </w:t>
      </w:r>
      <w:r w:rsidRPr="00DF09D0">
        <w:rPr>
          <w:spacing w:val="1"/>
          <w:sz w:val="24"/>
          <w:szCs w:val="24"/>
        </w:rPr>
        <w:t>P</w:t>
      </w:r>
      <w:r w:rsidRPr="00DF09D0">
        <w:rPr>
          <w:sz w:val="24"/>
          <w:szCs w:val="24"/>
        </w:rPr>
        <w:t>rovide</w:t>
      </w:r>
      <w:r w:rsidRPr="00DF09D0">
        <w:rPr>
          <w:spacing w:val="59"/>
          <w:sz w:val="24"/>
          <w:szCs w:val="24"/>
        </w:rPr>
        <w:t xml:space="preserve"> 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r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in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ng  on  b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st  p</w:t>
      </w:r>
      <w:r w:rsidRPr="00DF09D0">
        <w:rPr>
          <w:spacing w:val="-1"/>
          <w:sz w:val="24"/>
          <w:szCs w:val="24"/>
        </w:rPr>
        <w:t>r</w:t>
      </w:r>
      <w:r w:rsidRPr="00DF09D0">
        <w:rPr>
          <w:spacing w:val="1"/>
          <w:sz w:val="24"/>
          <w:szCs w:val="24"/>
        </w:rPr>
        <w:t>a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pacing w:val="-1"/>
          <w:sz w:val="24"/>
          <w:szCs w:val="24"/>
        </w:rPr>
        <w:t>ce</w:t>
      </w:r>
      <w:r w:rsidRPr="00DF09D0">
        <w:rPr>
          <w:sz w:val="24"/>
          <w:szCs w:val="24"/>
        </w:rPr>
        <w:t xml:space="preserve">s  in  </w:t>
      </w:r>
      <w:r w:rsidRPr="00DF09D0">
        <w:rPr>
          <w:spacing w:val="1"/>
          <w:sz w:val="24"/>
          <w:szCs w:val="24"/>
        </w:rPr>
        <w:t>c</w:t>
      </w:r>
      <w:r w:rsidRPr="00DF09D0">
        <w:rPr>
          <w:sz w:val="24"/>
          <w:szCs w:val="24"/>
        </w:rPr>
        <w:t>onstru</w:t>
      </w:r>
      <w:r w:rsidRPr="00DF09D0">
        <w:rPr>
          <w:spacing w:val="-2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 man</w:t>
      </w:r>
      <w:r w:rsidRPr="00DF09D0">
        <w:rPr>
          <w:spacing w:val="1"/>
          <w:sz w:val="24"/>
          <w:szCs w:val="24"/>
        </w:rPr>
        <w:t>a</w:t>
      </w:r>
      <w:r w:rsidRPr="00DF09D0">
        <w:rPr>
          <w:spacing w:val="-2"/>
          <w:sz w:val="24"/>
          <w:szCs w:val="24"/>
        </w:rPr>
        <w:t>g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ment,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Con</w:t>
      </w:r>
      <w:r w:rsidRPr="00DF09D0">
        <w:rPr>
          <w:spacing w:val="2"/>
          <w:sz w:val="24"/>
          <w:szCs w:val="24"/>
        </w:rPr>
        <w:t>t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a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man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g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ment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nd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1"/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r</w:t>
      </w:r>
      <w:r w:rsidRPr="00DF09D0">
        <w:rPr>
          <w:spacing w:val="-1"/>
          <w:sz w:val="24"/>
          <w:szCs w:val="24"/>
        </w:rPr>
        <w:t>f</w:t>
      </w:r>
      <w:r w:rsidRPr="00DF09D0">
        <w:rPr>
          <w:sz w:val="24"/>
          <w:szCs w:val="24"/>
        </w:rPr>
        <w:t>o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man</w:t>
      </w:r>
      <w:r w:rsidRPr="00DF09D0">
        <w:rPr>
          <w:spacing w:val="1"/>
          <w:sz w:val="24"/>
          <w:szCs w:val="24"/>
        </w:rPr>
        <w:t>c</w:t>
      </w:r>
      <w:r w:rsidRPr="00DF09D0">
        <w:rPr>
          <w:sz w:val="24"/>
          <w:szCs w:val="24"/>
        </w:rPr>
        <w:t>e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Monitoring of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v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 xml:space="preserve">rious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ontr</w:t>
      </w:r>
      <w:r w:rsidRPr="00DF09D0">
        <w:rPr>
          <w:spacing w:val="-1"/>
          <w:sz w:val="24"/>
          <w:szCs w:val="24"/>
        </w:rPr>
        <w:t>ac</w:t>
      </w:r>
      <w:r w:rsidRPr="00DF09D0">
        <w:rPr>
          <w:sz w:val="24"/>
          <w:szCs w:val="24"/>
        </w:rPr>
        <w:t>tors,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1"/>
          <w:sz w:val="24"/>
          <w:szCs w:val="24"/>
        </w:rPr>
        <w:t>S</w:t>
      </w:r>
      <w:r w:rsidRPr="00DF09D0">
        <w:rPr>
          <w:sz w:val="24"/>
          <w:szCs w:val="24"/>
        </w:rPr>
        <w:t>uppo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t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z w:val="24"/>
          <w:szCs w:val="24"/>
        </w:rPr>
        <w:t>in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re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ri</w:t>
      </w:r>
      <w:r w:rsidRPr="00DF09D0">
        <w:rPr>
          <w:spacing w:val="2"/>
          <w:sz w:val="24"/>
          <w:szCs w:val="24"/>
        </w:rPr>
        <w:t>n</w:t>
      </w:r>
      <w:r w:rsidRPr="00DF09D0">
        <w:rPr>
          <w:sz w:val="24"/>
          <w:szCs w:val="24"/>
        </w:rPr>
        <w:t xml:space="preserve">g </w:t>
      </w:r>
      <w:r w:rsidRPr="00DF09D0">
        <w:rPr>
          <w:spacing w:val="1"/>
          <w:sz w:val="24"/>
          <w:szCs w:val="24"/>
        </w:rPr>
        <w:t>P</w:t>
      </w:r>
      <w:r w:rsidRPr="00DF09D0">
        <w:rPr>
          <w:sz w:val="24"/>
          <w:szCs w:val="24"/>
        </w:rPr>
        <w:t>roj</w:t>
      </w:r>
      <w:r w:rsidRPr="00DF09D0">
        <w:rPr>
          <w:spacing w:val="-1"/>
          <w:sz w:val="24"/>
          <w:szCs w:val="24"/>
        </w:rPr>
        <w:t>ec</w:t>
      </w:r>
      <w:r w:rsidRPr="00DF09D0">
        <w:rPr>
          <w:sz w:val="24"/>
          <w:szCs w:val="24"/>
        </w:rPr>
        <w:t>t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z w:val="24"/>
          <w:szCs w:val="24"/>
        </w:rPr>
        <w:t>Comp</w:t>
      </w:r>
      <w:r w:rsidRPr="00DF09D0">
        <w:rPr>
          <w:spacing w:val="1"/>
          <w:sz w:val="24"/>
          <w:szCs w:val="24"/>
        </w:rPr>
        <w:t>l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R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port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nd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o</w:t>
      </w:r>
      <w:r w:rsidRPr="00DF09D0">
        <w:rPr>
          <w:spacing w:val="-2"/>
          <w:sz w:val="24"/>
          <w:szCs w:val="24"/>
        </w:rPr>
        <w:t>g</w:t>
      </w:r>
      <w:r w:rsidRPr="00DF09D0">
        <w:rPr>
          <w:spacing w:val="1"/>
          <w:sz w:val="24"/>
          <w:szCs w:val="24"/>
        </w:rPr>
        <w:t>re</w:t>
      </w:r>
      <w:r w:rsidRPr="00DF09D0">
        <w:rPr>
          <w:sz w:val="24"/>
          <w:szCs w:val="24"/>
        </w:rPr>
        <w:t>ss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e</w:t>
      </w:r>
      <w:r w:rsidRPr="00DF09D0">
        <w:rPr>
          <w:sz w:val="24"/>
          <w:szCs w:val="24"/>
        </w:rPr>
        <w:t>ports, Assist</w:t>
      </w:r>
      <w:r w:rsidRPr="00DF09D0">
        <w:rPr>
          <w:spacing w:val="6"/>
          <w:sz w:val="24"/>
          <w:szCs w:val="24"/>
        </w:rPr>
        <w:t xml:space="preserve"> </w:t>
      </w:r>
      <w:r w:rsidRPr="00DF09D0">
        <w:rPr>
          <w:sz w:val="24"/>
          <w:szCs w:val="24"/>
        </w:rPr>
        <w:t>in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e</w:t>
      </w:r>
      <w:r w:rsidRPr="00DF09D0">
        <w:rPr>
          <w:sz w:val="24"/>
          <w:szCs w:val="24"/>
        </w:rPr>
        <w:t>solv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ng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ont</w:t>
      </w:r>
      <w:r w:rsidRPr="00DF09D0">
        <w:rPr>
          <w:spacing w:val="2"/>
          <w:sz w:val="24"/>
          <w:szCs w:val="24"/>
        </w:rPr>
        <w:t>r</w:t>
      </w:r>
      <w:r w:rsidRPr="00DF09D0">
        <w:rPr>
          <w:spacing w:val="-1"/>
          <w:sz w:val="24"/>
          <w:szCs w:val="24"/>
        </w:rPr>
        <w:t>ac</w:t>
      </w:r>
      <w:r w:rsidRPr="00DF09D0">
        <w:rPr>
          <w:sz w:val="24"/>
          <w:szCs w:val="24"/>
        </w:rPr>
        <w:t>tual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z w:val="24"/>
          <w:szCs w:val="24"/>
        </w:rPr>
        <w:t>is</w:t>
      </w:r>
      <w:r w:rsidRPr="00DF09D0">
        <w:rPr>
          <w:spacing w:val="1"/>
          <w:sz w:val="24"/>
          <w:szCs w:val="24"/>
        </w:rPr>
        <w:t>s</w:t>
      </w:r>
      <w:r w:rsidRPr="00DF09D0">
        <w:rPr>
          <w:sz w:val="24"/>
          <w:szCs w:val="24"/>
        </w:rPr>
        <w:t>u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,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nsure</w:t>
      </w:r>
      <w:r w:rsidRPr="00DF09D0">
        <w:rPr>
          <w:spacing w:val="4"/>
          <w:sz w:val="24"/>
          <w:szCs w:val="24"/>
        </w:rPr>
        <w:t xml:space="preserve"> </w:t>
      </w:r>
      <w:r w:rsidRPr="00DF09D0">
        <w:rPr>
          <w:sz w:val="24"/>
          <w:szCs w:val="24"/>
        </w:rPr>
        <w:t>s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fe</w:t>
      </w:r>
      <w:r w:rsidRPr="00DF09D0">
        <w:rPr>
          <w:spacing w:val="3"/>
          <w:sz w:val="24"/>
          <w:szCs w:val="24"/>
        </w:rPr>
        <w:t>t</w:t>
      </w:r>
      <w:r w:rsidRPr="00DF09D0">
        <w:rPr>
          <w:sz w:val="24"/>
          <w:szCs w:val="24"/>
        </w:rPr>
        <w:t xml:space="preserve">y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t</w:t>
      </w:r>
      <w:r w:rsidRPr="00DF09D0">
        <w:rPr>
          <w:spacing w:val="6"/>
          <w:sz w:val="24"/>
          <w:szCs w:val="24"/>
        </w:rPr>
        <w:t xml:space="preserve"> </w:t>
      </w:r>
      <w:r w:rsidRPr="00DF09D0">
        <w:rPr>
          <w:sz w:val="24"/>
          <w:szCs w:val="24"/>
        </w:rPr>
        <w:t>wo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ks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nd</w:t>
      </w:r>
      <w:r w:rsidRPr="00DF09D0">
        <w:rPr>
          <w:spacing w:val="5"/>
          <w:sz w:val="24"/>
          <w:szCs w:val="24"/>
        </w:rPr>
        <w:t xml:space="preserve"> 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omp</w:t>
      </w:r>
      <w:r w:rsidRPr="00DF09D0">
        <w:rPr>
          <w:spacing w:val="1"/>
          <w:sz w:val="24"/>
          <w:szCs w:val="24"/>
        </w:rPr>
        <w:t>l</w:t>
      </w:r>
      <w:r w:rsidRPr="00DF09D0">
        <w:rPr>
          <w:sz w:val="24"/>
          <w:szCs w:val="24"/>
        </w:rPr>
        <w:t>ian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>e</w:t>
      </w:r>
      <w:r w:rsidRPr="00DF09D0">
        <w:rPr>
          <w:spacing w:val="4"/>
          <w:sz w:val="24"/>
          <w:szCs w:val="24"/>
        </w:rPr>
        <w:t xml:space="preserve"> </w:t>
      </w:r>
      <w:r w:rsidRPr="00DF09D0">
        <w:rPr>
          <w:sz w:val="24"/>
          <w:szCs w:val="24"/>
        </w:rPr>
        <w:t>with wo</w:t>
      </w:r>
      <w:r w:rsidRPr="00DF09D0">
        <w:rPr>
          <w:spacing w:val="-1"/>
          <w:sz w:val="24"/>
          <w:szCs w:val="24"/>
        </w:rPr>
        <w:t>r</w:t>
      </w:r>
      <w:r w:rsidRPr="00DF09D0">
        <w:rPr>
          <w:sz w:val="24"/>
          <w:szCs w:val="24"/>
        </w:rPr>
        <w:t>ld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b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nk’s s</w:t>
      </w:r>
      <w:r w:rsidRPr="00DF09D0">
        <w:rPr>
          <w:spacing w:val="-1"/>
          <w:sz w:val="24"/>
          <w:szCs w:val="24"/>
        </w:rPr>
        <w:t>a</w:t>
      </w:r>
      <w:r w:rsidRPr="00DF09D0">
        <w:rPr>
          <w:spacing w:val="1"/>
          <w:sz w:val="24"/>
          <w:szCs w:val="24"/>
        </w:rPr>
        <w:t>fe</w:t>
      </w:r>
      <w:r w:rsidRPr="00DF09D0">
        <w:rPr>
          <w:spacing w:val="-2"/>
          <w:sz w:val="24"/>
          <w:szCs w:val="24"/>
        </w:rPr>
        <w:t>g</w:t>
      </w:r>
      <w:r w:rsidRPr="00DF09D0">
        <w:rPr>
          <w:sz w:val="24"/>
          <w:szCs w:val="24"/>
        </w:rPr>
        <w:t>u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rd</w:t>
      </w:r>
      <w:r w:rsidRPr="00DF09D0">
        <w:rPr>
          <w:spacing w:val="2"/>
          <w:sz w:val="24"/>
          <w:szCs w:val="24"/>
        </w:rPr>
        <w:t xml:space="preserve"> </w:t>
      </w:r>
      <w:r w:rsidRPr="00DF09D0">
        <w:rPr>
          <w:sz w:val="24"/>
          <w:szCs w:val="24"/>
        </w:rPr>
        <w:t>pol</w:t>
      </w:r>
      <w:r w:rsidRPr="00DF09D0">
        <w:rPr>
          <w:spacing w:val="1"/>
          <w:sz w:val="24"/>
          <w:szCs w:val="24"/>
        </w:rPr>
        <w:t>i</w:t>
      </w:r>
      <w:r w:rsidRPr="00DF09D0">
        <w:rPr>
          <w:spacing w:val="-1"/>
          <w:sz w:val="24"/>
          <w:szCs w:val="24"/>
        </w:rPr>
        <w:t>c</w:t>
      </w:r>
      <w:r w:rsidRPr="00DF09D0">
        <w:rPr>
          <w:sz w:val="24"/>
          <w:szCs w:val="24"/>
        </w:rPr>
        <w:t xml:space="preserve">ies </w:t>
      </w:r>
      <w:r w:rsidRPr="00DF09D0">
        <w:rPr>
          <w:spacing w:val="-1"/>
          <w:sz w:val="24"/>
          <w:szCs w:val="24"/>
        </w:rPr>
        <w:t>a</w:t>
      </w:r>
      <w:r w:rsidRPr="00DF09D0">
        <w:rPr>
          <w:sz w:val="24"/>
          <w:szCs w:val="24"/>
        </w:rPr>
        <w:t>nd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p</w:t>
      </w:r>
      <w:r w:rsidRPr="00DF09D0">
        <w:rPr>
          <w:spacing w:val="2"/>
          <w:sz w:val="24"/>
          <w:szCs w:val="24"/>
        </w:rPr>
        <w:t>r</w:t>
      </w:r>
      <w:r w:rsidRPr="00DF09D0">
        <w:rPr>
          <w:sz w:val="24"/>
          <w:szCs w:val="24"/>
        </w:rPr>
        <w:t>o</w:t>
      </w:r>
      <w:r w:rsidRPr="00DF09D0">
        <w:rPr>
          <w:spacing w:val="-1"/>
          <w:sz w:val="24"/>
          <w:szCs w:val="24"/>
        </w:rPr>
        <w:t>ce</w:t>
      </w:r>
      <w:r w:rsidRPr="00DF09D0">
        <w:rPr>
          <w:sz w:val="24"/>
          <w:szCs w:val="24"/>
        </w:rPr>
        <w:t>d</w:t>
      </w:r>
      <w:r w:rsidRPr="00DF09D0">
        <w:rPr>
          <w:spacing w:val="2"/>
          <w:sz w:val="24"/>
          <w:szCs w:val="24"/>
        </w:rPr>
        <w:t>u</w:t>
      </w:r>
      <w:r w:rsidRPr="00DF09D0">
        <w:rPr>
          <w:sz w:val="24"/>
          <w:szCs w:val="24"/>
        </w:rPr>
        <w:t>r</w:t>
      </w:r>
      <w:r w:rsidRPr="00DF09D0">
        <w:rPr>
          <w:spacing w:val="-2"/>
          <w:sz w:val="24"/>
          <w:szCs w:val="24"/>
        </w:rPr>
        <w:t>e</w:t>
      </w:r>
      <w:r w:rsidRPr="00DF09D0">
        <w:rPr>
          <w:sz w:val="24"/>
          <w:szCs w:val="24"/>
        </w:rPr>
        <w:t>.</w:t>
      </w:r>
      <w:r w:rsidRPr="00DF09D0">
        <w:rPr>
          <w:spacing w:val="3"/>
          <w:sz w:val="24"/>
          <w:szCs w:val="24"/>
        </w:rPr>
        <w:t xml:space="preserve"> </w:t>
      </w:r>
      <w:r w:rsidRPr="00DF09D0">
        <w:rPr>
          <w:sz w:val="24"/>
          <w:szCs w:val="24"/>
        </w:rPr>
        <w:t>Constru</w:t>
      </w:r>
      <w:r w:rsidRPr="00DF09D0">
        <w:rPr>
          <w:spacing w:val="-2"/>
          <w:sz w:val="24"/>
          <w:szCs w:val="24"/>
        </w:rPr>
        <w:t>c</w:t>
      </w:r>
      <w:r w:rsidRPr="00DF09D0">
        <w:rPr>
          <w:sz w:val="24"/>
          <w:szCs w:val="24"/>
        </w:rPr>
        <w:t>t</w:t>
      </w:r>
      <w:r w:rsidRPr="00DF09D0">
        <w:rPr>
          <w:spacing w:val="1"/>
          <w:sz w:val="24"/>
          <w:szCs w:val="24"/>
        </w:rPr>
        <w:t>i</w:t>
      </w:r>
      <w:r w:rsidRPr="00DF09D0">
        <w:rPr>
          <w:sz w:val="24"/>
          <w:szCs w:val="24"/>
        </w:rPr>
        <w:t>on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Man</w:t>
      </w:r>
      <w:r w:rsidRPr="00DF09D0">
        <w:rPr>
          <w:spacing w:val="-2"/>
          <w:sz w:val="24"/>
          <w:szCs w:val="24"/>
        </w:rPr>
        <w:t>a</w:t>
      </w:r>
      <w:r w:rsidRPr="00DF09D0">
        <w:rPr>
          <w:sz w:val="24"/>
          <w:szCs w:val="24"/>
        </w:rPr>
        <w:t>g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m</w:t>
      </w:r>
      <w:r w:rsidRPr="00DF09D0">
        <w:rPr>
          <w:spacing w:val="2"/>
          <w:sz w:val="24"/>
          <w:szCs w:val="24"/>
        </w:rPr>
        <w:t>e</w:t>
      </w:r>
      <w:r w:rsidRPr="00DF09D0">
        <w:rPr>
          <w:sz w:val="24"/>
          <w:szCs w:val="24"/>
        </w:rPr>
        <w:t>nt</w:t>
      </w:r>
      <w:r w:rsidRPr="00DF09D0">
        <w:rPr>
          <w:spacing w:val="1"/>
          <w:sz w:val="24"/>
          <w:szCs w:val="24"/>
        </w:rPr>
        <w:t xml:space="preserve"> </w:t>
      </w:r>
      <w:r w:rsidRPr="00DF09D0">
        <w:rPr>
          <w:sz w:val="24"/>
          <w:szCs w:val="24"/>
        </w:rPr>
        <w:t>E</w:t>
      </w:r>
      <w:r w:rsidRPr="00DF09D0">
        <w:rPr>
          <w:spacing w:val="2"/>
          <w:sz w:val="24"/>
          <w:szCs w:val="24"/>
        </w:rPr>
        <w:t>x</w:t>
      </w:r>
      <w:r w:rsidRPr="00DF09D0">
        <w:rPr>
          <w:sz w:val="24"/>
          <w:szCs w:val="24"/>
        </w:rPr>
        <w:t>p</w:t>
      </w:r>
      <w:r w:rsidRPr="00DF09D0">
        <w:rPr>
          <w:spacing w:val="-1"/>
          <w:sz w:val="24"/>
          <w:szCs w:val="24"/>
        </w:rPr>
        <w:t>e</w:t>
      </w:r>
      <w:r w:rsidRPr="00DF09D0">
        <w:rPr>
          <w:spacing w:val="-3"/>
          <w:sz w:val="24"/>
          <w:szCs w:val="24"/>
        </w:rPr>
        <w:t>r</w:t>
      </w:r>
      <w:r w:rsidRPr="00DF09D0">
        <w:rPr>
          <w:sz w:val="24"/>
          <w:szCs w:val="24"/>
        </w:rPr>
        <w:t>t shall pr</w:t>
      </w:r>
      <w:r w:rsidRPr="00DF09D0">
        <w:rPr>
          <w:spacing w:val="-1"/>
          <w:sz w:val="24"/>
          <w:szCs w:val="24"/>
        </w:rPr>
        <w:t>e</w:t>
      </w:r>
      <w:r w:rsidRPr="00DF09D0">
        <w:rPr>
          <w:sz w:val="24"/>
          <w:szCs w:val="24"/>
        </w:rPr>
        <w:t>fer</w:t>
      </w:r>
      <w:r w:rsidRPr="00DF09D0">
        <w:rPr>
          <w:spacing w:val="-2"/>
          <w:sz w:val="24"/>
          <w:szCs w:val="24"/>
        </w:rPr>
        <w:t>a</w:t>
      </w:r>
      <w:r w:rsidRPr="00DF09D0">
        <w:rPr>
          <w:sz w:val="24"/>
          <w:szCs w:val="24"/>
        </w:rPr>
        <w:t>b</w:t>
      </w:r>
      <w:r w:rsidRPr="00DF09D0">
        <w:rPr>
          <w:spacing w:val="5"/>
          <w:sz w:val="24"/>
          <w:szCs w:val="24"/>
        </w:rPr>
        <w:t>l</w:t>
      </w:r>
      <w:r w:rsidRPr="00DF09D0">
        <w:rPr>
          <w:sz w:val="24"/>
          <w:szCs w:val="24"/>
        </w:rPr>
        <w:t>y</w:t>
      </w:r>
    </w:p>
    <w:p w14:paraId="11C4B180" w14:textId="77777777" w:rsidR="007C7A2E" w:rsidRDefault="007C7A2E" w:rsidP="007C7A2E">
      <w:pPr>
        <w:pStyle w:val="ListParagraph"/>
        <w:spacing w:line="360" w:lineRule="auto"/>
        <w:ind w:left="1494" w:right="180"/>
        <w:jc w:val="both"/>
        <w:rPr>
          <w:sz w:val="24"/>
          <w:szCs w:val="24"/>
        </w:rPr>
      </w:pPr>
    </w:p>
    <w:p w14:paraId="0C5D1584" w14:textId="77777777" w:rsidR="00C928A8" w:rsidRDefault="00784FA4">
      <w:pPr>
        <w:spacing w:before="6"/>
        <w:ind w:left="575"/>
        <w:rPr>
          <w:sz w:val="24"/>
          <w:szCs w:val="24"/>
        </w:r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</w:p>
    <w:p w14:paraId="6A0F1C47" w14:textId="77777777" w:rsidR="00C928A8" w:rsidRDefault="00C928A8">
      <w:pPr>
        <w:spacing w:before="7" w:line="120" w:lineRule="exact"/>
        <w:rPr>
          <w:sz w:val="13"/>
          <w:szCs w:val="13"/>
        </w:rPr>
      </w:pPr>
    </w:p>
    <w:p w14:paraId="60BCB9E4" w14:textId="77777777" w:rsidR="00C928A8" w:rsidRDefault="00784FA4">
      <w:pPr>
        <w:ind w:left="575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constr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ste </w:t>
      </w:r>
      <w:r>
        <w:rPr>
          <w:spacing w:val="-1"/>
          <w:sz w:val="24"/>
          <w:szCs w:val="24"/>
        </w:rPr>
        <w:t>wa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</w:t>
      </w:r>
    </w:p>
    <w:p w14:paraId="43344176" w14:textId="77777777" w:rsidR="00C928A8" w:rsidRDefault="00C928A8">
      <w:pPr>
        <w:spacing w:before="9" w:line="120" w:lineRule="exact"/>
        <w:rPr>
          <w:sz w:val="13"/>
          <w:szCs w:val="13"/>
        </w:rPr>
      </w:pPr>
    </w:p>
    <w:p w14:paraId="46C01958" w14:textId="77777777" w:rsidR="00C928A8" w:rsidRDefault="00784FA4">
      <w:pPr>
        <w:spacing w:line="359" w:lineRule="auto"/>
        <w:ind w:left="860" w:right="79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ions, 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lastRenderedPageBreak/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shall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29917C4" w14:textId="77777777" w:rsidR="00C928A8" w:rsidRDefault="00C928A8">
      <w:pPr>
        <w:spacing w:line="200" w:lineRule="exact"/>
      </w:pPr>
    </w:p>
    <w:p w14:paraId="56318907" w14:textId="77777777" w:rsidR="00C928A8" w:rsidRDefault="00C928A8">
      <w:pPr>
        <w:spacing w:before="19" w:line="200" w:lineRule="exact"/>
      </w:pPr>
    </w:p>
    <w:p w14:paraId="4C884024" w14:textId="77777777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z w:val="24"/>
          <w:szCs w:val="24"/>
        </w:rPr>
        <w:t>Sewerage Design  Expert:</w:t>
      </w:r>
      <w:r w:rsidRPr="007C7A2E">
        <w:rPr>
          <w:sz w:val="24"/>
          <w:szCs w:val="24"/>
        </w:rPr>
        <w:t xml:space="preserve">  </w:t>
      </w:r>
      <w:r w:rsidRPr="007C7A2E">
        <w:rPr>
          <w:spacing w:val="1"/>
          <w:sz w:val="24"/>
          <w:szCs w:val="24"/>
        </w:rPr>
        <w:t>S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w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ra</w:t>
      </w:r>
      <w:r w:rsidRPr="007C7A2E">
        <w:rPr>
          <w:spacing w:val="-2"/>
          <w:sz w:val="24"/>
          <w:szCs w:val="24"/>
        </w:rPr>
        <w:t>g</w:t>
      </w:r>
      <w:r w:rsidRPr="007C7A2E">
        <w:rPr>
          <w:sz w:val="24"/>
          <w:szCs w:val="24"/>
        </w:rPr>
        <w:t xml:space="preserve">e </w:t>
      </w:r>
      <w:r w:rsidRPr="007C7A2E">
        <w:rPr>
          <w:spacing w:val="1"/>
          <w:sz w:val="24"/>
          <w:szCs w:val="24"/>
        </w:rPr>
        <w:t xml:space="preserve"> </w:t>
      </w:r>
      <w:r w:rsidRPr="007C7A2E">
        <w:rPr>
          <w:sz w:val="24"/>
          <w:szCs w:val="24"/>
        </w:rPr>
        <w:t>D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s</w:t>
      </w:r>
      <w:r w:rsidRPr="007C7A2E">
        <w:rPr>
          <w:spacing w:val="3"/>
          <w:sz w:val="24"/>
          <w:szCs w:val="24"/>
        </w:rPr>
        <w:t>i</w:t>
      </w:r>
      <w:r w:rsidRPr="007C7A2E">
        <w:rPr>
          <w:spacing w:val="-2"/>
          <w:sz w:val="24"/>
          <w:szCs w:val="24"/>
        </w:rPr>
        <w:t>g</w:t>
      </w:r>
      <w:r w:rsidRPr="007C7A2E">
        <w:rPr>
          <w:sz w:val="24"/>
          <w:szCs w:val="24"/>
        </w:rPr>
        <w:t xml:space="preserve">n </w:t>
      </w:r>
      <w:r w:rsidRPr="007C7A2E">
        <w:rPr>
          <w:spacing w:val="2"/>
          <w:sz w:val="24"/>
          <w:szCs w:val="24"/>
        </w:rPr>
        <w:t xml:space="preserve"> </w:t>
      </w:r>
      <w:r w:rsidRPr="007C7A2E">
        <w:rPr>
          <w:sz w:val="24"/>
          <w:szCs w:val="24"/>
        </w:rPr>
        <w:t>E</w:t>
      </w:r>
      <w:r w:rsidRPr="007C7A2E">
        <w:rPr>
          <w:spacing w:val="2"/>
          <w:sz w:val="24"/>
          <w:szCs w:val="24"/>
        </w:rPr>
        <w:t>x</w:t>
      </w:r>
      <w:r w:rsidRPr="007C7A2E">
        <w:rPr>
          <w:sz w:val="24"/>
          <w:szCs w:val="24"/>
        </w:rPr>
        <w:t>p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rt  will  be</w:t>
      </w:r>
      <w:r w:rsidRPr="007C7A2E">
        <w:rPr>
          <w:spacing w:val="59"/>
          <w:sz w:val="24"/>
          <w:szCs w:val="24"/>
        </w:rPr>
        <w:t xml:space="preserve"> </w:t>
      </w:r>
      <w:r w:rsidRPr="007C7A2E">
        <w:rPr>
          <w:sz w:val="24"/>
          <w:szCs w:val="24"/>
        </w:rPr>
        <w:t>r</w:t>
      </w:r>
      <w:r w:rsidRPr="007C7A2E">
        <w:rPr>
          <w:spacing w:val="-2"/>
          <w:sz w:val="24"/>
          <w:szCs w:val="24"/>
        </w:rPr>
        <w:t>e</w:t>
      </w:r>
      <w:r w:rsidRPr="007C7A2E">
        <w:rPr>
          <w:sz w:val="24"/>
          <w:szCs w:val="24"/>
        </w:rPr>
        <w:t>spon</w:t>
      </w:r>
      <w:r w:rsidRPr="007C7A2E">
        <w:rPr>
          <w:spacing w:val="3"/>
          <w:sz w:val="24"/>
          <w:szCs w:val="24"/>
        </w:rPr>
        <w:t>s</w:t>
      </w:r>
      <w:r w:rsidRPr="007C7A2E">
        <w:rPr>
          <w:sz w:val="24"/>
          <w:szCs w:val="24"/>
        </w:rPr>
        <w:t>i</w:t>
      </w:r>
      <w:r w:rsidRPr="007C7A2E">
        <w:rPr>
          <w:spacing w:val="8"/>
          <w:sz w:val="24"/>
          <w:szCs w:val="24"/>
        </w:rPr>
        <w:t>b</w:t>
      </w:r>
      <w:r w:rsidRPr="007C7A2E">
        <w:rPr>
          <w:sz w:val="24"/>
          <w:szCs w:val="24"/>
        </w:rPr>
        <w:t>le</w:t>
      </w:r>
      <w:r w:rsidRPr="007C7A2E">
        <w:rPr>
          <w:spacing w:val="59"/>
          <w:sz w:val="24"/>
          <w:szCs w:val="24"/>
        </w:rPr>
        <w:t xml:space="preserve"> </w:t>
      </w:r>
      <w:r w:rsidRPr="007C7A2E">
        <w:rPr>
          <w:sz w:val="24"/>
          <w:szCs w:val="24"/>
        </w:rPr>
        <w:t>for</w:t>
      </w:r>
      <w:r w:rsidRPr="007C7A2E">
        <w:rPr>
          <w:spacing w:val="58"/>
          <w:sz w:val="24"/>
          <w:szCs w:val="24"/>
        </w:rPr>
        <w:t xml:space="preserve"> </w:t>
      </w:r>
      <w:r w:rsidRPr="007C7A2E">
        <w:rPr>
          <w:sz w:val="24"/>
          <w:szCs w:val="24"/>
        </w:rPr>
        <w:t>the v</w:t>
      </w:r>
      <w:r w:rsidRPr="007C7A2E">
        <w:rPr>
          <w:spacing w:val="-1"/>
          <w:sz w:val="24"/>
          <w:szCs w:val="24"/>
        </w:rPr>
        <w:t>a</w:t>
      </w:r>
      <w:r w:rsidRPr="007C7A2E">
        <w:rPr>
          <w:sz w:val="24"/>
          <w:szCs w:val="24"/>
        </w:rPr>
        <w:t>l</w:t>
      </w:r>
      <w:r w:rsidRPr="007C7A2E">
        <w:rPr>
          <w:spacing w:val="1"/>
          <w:sz w:val="24"/>
          <w:szCs w:val="24"/>
        </w:rPr>
        <w:t>i</w:t>
      </w:r>
      <w:r w:rsidRPr="007C7A2E">
        <w:rPr>
          <w:sz w:val="24"/>
          <w:szCs w:val="24"/>
        </w:rPr>
        <w:t>d</w:t>
      </w:r>
      <w:r w:rsidRPr="007C7A2E">
        <w:rPr>
          <w:spacing w:val="-1"/>
          <w:sz w:val="24"/>
          <w:szCs w:val="24"/>
        </w:rPr>
        <w:t>a</w:t>
      </w:r>
      <w:r w:rsidRPr="007C7A2E">
        <w:rPr>
          <w:sz w:val="24"/>
          <w:szCs w:val="24"/>
        </w:rPr>
        <w:t>t</w:t>
      </w:r>
      <w:r w:rsidRPr="007C7A2E">
        <w:rPr>
          <w:spacing w:val="1"/>
          <w:sz w:val="24"/>
          <w:szCs w:val="24"/>
        </w:rPr>
        <w:t>i</w:t>
      </w:r>
      <w:r w:rsidRPr="007C7A2E">
        <w:rPr>
          <w:sz w:val="24"/>
          <w:szCs w:val="24"/>
        </w:rPr>
        <w:t>on</w:t>
      </w:r>
      <w:r w:rsidRPr="007C7A2E">
        <w:rPr>
          <w:spacing w:val="5"/>
          <w:sz w:val="24"/>
          <w:szCs w:val="24"/>
        </w:rPr>
        <w:t xml:space="preserve"> </w:t>
      </w:r>
      <w:r w:rsidRPr="007C7A2E">
        <w:rPr>
          <w:sz w:val="24"/>
          <w:szCs w:val="24"/>
        </w:rPr>
        <w:t>of</w:t>
      </w:r>
      <w:r w:rsidRPr="007C7A2E">
        <w:rPr>
          <w:spacing w:val="4"/>
          <w:sz w:val="24"/>
          <w:szCs w:val="24"/>
        </w:rPr>
        <w:t xml:space="preserve"> </w:t>
      </w:r>
      <w:r w:rsidRPr="007C7A2E">
        <w:rPr>
          <w:sz w:val="24"/>
          <w:szCs w:val="24"/>
        </w:rPr>
        <w:t>D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s</w:t>
      </w:r>
      <w:r w:rsidRPr="007C7A2E">
        <w:rPr>
          <w:spacing w:val="3"/>
          <w:sz w:val="24"/>
          <w:szCs w:val="24"/>
        </w:rPr>
        <w:t>i</w:t>
      </w:r>
      <w:r w:rsidRPr="007C7A2E">
        <w:rPr>
          <w:spacing w:val="-2"/>
          <w:sz w:val="24"/>
          <w:szCs w:val="24"/>
        </w:rPr>
        <w:t>g</w:t>
      </w:r>
      <w:r w:rsidRPr="007C7A2E">
        <w:rPr>
          <w:sz w:val="24"/>
          <w:szCs w:val="24"/>
        </w:rPr>
        <w:t>ns</w:t>
      </w:r>
      <w:r w:rsidRPr="007C7A2E">
        <w:rPr>
          <w:spacing w:val="8"/>
          <w:sz w:val="24"/>
          <w:szCs w:val="24"/>
        </w:rPr>
        <w:t xml:space="preserve"> </w:t>
      </w:r>
      <w:r w:rsidRPr="007C7A2E">
        <w:rPr>
          <w:sz w:val="24"/>
          <w:szCs w:val="24"/>
        </w:rPr>
        <w:t>submi</w:t>
      </w:r>
      <w:r w:rsidRPr="007C7A2E">
        <w:rPr>
          <w:spacing w:val="1"/>
          <w:sz w:val="24"/>
          <w:szCs w:val="24"/>
        </w:rPr>
        <w:t>t</w:t>
      </w:r>
      <w:r w:rsidRPr="007C7A2E">
        <w:rPr>
          <w:sz w:val="24"/>
          <w:szCs w:val="24"/>
        </w:rPr>
        <w:t>ted</w:t>
      </w:r>
      <w:r w:rsidRPr="007C7A2E">
        <w:rPr>
          <w:spacing w:val="4"/>
          <w:sz w:val="24"/>
          <w:szCs w:val="24"/>
        </w:rPr>
        <w:t xml:space="preserve"> </w:t>
      </w:r>
      <w:r w:rsidRPr="007C7A2E">
        <w:rPr>
          <w:spacing w:val="2"/>
          <w:sz w:val="24"/>
          <w:szCs w:val="24"/>
        </w:rPr>
        <w:t>b</w:t>
      </w:r>
      <w:r w:rsidRPr="007C7A2E">
        <w:rPr>
          <w:sz w:val="24"/>
          <w:szCs w:val="24"/>
        </w:rPr>
        <w:t>y the</w:t>
      </w:r>
      <w:r w:rsidRPr="007C7A2E">
        <w:rPr>
          <w:spacing w:val="4"/>
          <w:sz w:val="24"/>
          <w:szCs w:val="24"/>
        </w:rPr>
        <w:t xml:space="preserve"> </w:t>
      </w:r>
      <w:r w:rsidRPr="007C7A2E">
        <w:rPr>
          <w:sz w:val="24"/>
          <w:szCs w:val="24"/>
        </w:rPr>
        <w:t>Contr</w:t>
      </w:r>
      <w:r w:rsidRPr="007C7A2E">
        <w:rPr>
          <w:spacing w:val="-1"/>
          <w:sz w:val="24"/>
          <w:szCs w:val="24"/>
        </w:rPr>
        <w:t>ac</w:t>
      </w:r>
      <w:r w:rsidRPr="007C7A2E">
        <w:rPr>
          <w:sz w:val="24"/>
          <w:szCs w:val="24"/>
        </w:rPr>
        <w:t>tors.</w:t>
      </w:r>
      <w:r w:rsidRPr="007C7A2E">
        <w:rPr>
          <w:spacing w:val="5"/>
          <w:sz w:val="24"/>
          <w:szCs w:val="24"/>
        </w:rPr>
        <w:t xml:space="preserve"> </w:t>
      </w:r>
      <w:r w:rsidRPr="007C7A2E">
        <w:rPr>
          <w:sz w:val="24"/>
          <w:szCs w:val="24"/>
        </w:rPr>
        <w:t>E</w:t>
      </w:r>
      <w:r w:rsidRPr="007C7A2E">
        <w:rPr>
          <w:spacing w:val="2"/>
          <w:sz w:val="24"/>
          <w:szCs w:val="24"/>
        </w:rPr>
        <w:t>x</w:t>
      </w:r>
      <w:r w:rsidRPr="007C7A2E">
        <w:rPr>
          <w:sz w:val="24"/>
          <w:szCs w:val="24"/>
        </w:rPr>
        <w:t>p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ri</w:t>
      </w:r>
      <w:r w:rsidRPr="007C7A2E">
        <w:rPr>
          <w:spacing w:val="-1"/>
          <w:sz w:val="24"/>
          <w:szCs w:val="24"/>
        </w:rPr>
        <w:t>e</w:t>
      </w:r>
      <w:r w:rsidRPr="007C7A2E">
        <w:rPr>
          <w:spacing w:val="2"/>
          <w:sz w:val="24"/>
          <w:szCs w:val="24"/>
        </w:rPr>
        <w:t>n</w:t>
      </w:r>
      <w:r w:rsidRPr="007C7A2E">
        <w:rPr>
          <w:spacing w:val="-1"/>
          <w:sz w:val="24"/>
          <w:szCs w:val="24"/>
        </w:rPr>
        <w:t>c</w:t>
      </w:r>
      <w:r w:rsidRPr="007C7A2E">
        <w:rPr>
          <w:sz w:val="24"/>
          <w:szCs w:val="24"/>
        </w:rPr>
        <w:t>e</w:t>
      </w:r>
      <w:r w:rsidRPr="007C7A2E">
        <w:rPr>
          <w:spacing w:val="4"/>
          <w:sz w:val="24"/>
          <w:szCs w:val="24"/>
        </w:rPr>
        <w:t xml:space="preserve"> </w:t>
      </w:r>
      <w:r w:rsidRPr="007C7A2E">
        <w:rPr>
          <w:sz w:val="24"/>
          <w:szCs w:val="24"/>
        </w:rPr>
        <w:t>in</w:t>
      </w:r>
      <w:r w:rsidRPr="007C7A2E">
        <w:rPr>
          <w:spacing w:val="8"/>
          <w:sz w:val="24"/>
          <w:szCs w:val="24"/>
        </w:rPr>
        <w:t xml:space="preserve"> </w:t>
      </w:r>
      <w:r w:rsidRPr="007C7A2E">
        <w:rPr>
          <w:spacing w:val="2"/>
          <w:sz w:val="24"/>
          <w:szCs w:val="24"/>
        </w:rPr>
        <w:t>H</w:t>
      </w:r>
      <w:r w:rsidRPr="007C7A2E">
        <w:rPr>
          <w:spacing w:val="-5"/>
          <w:sz w:val="24"/>
          <w:szCs w:val="24"/>
        </w:rPr>
        <w:t>y</w:t>
      </w:r>
      <w:r w:rsidRPr="007C7A2E">
        <w:rPr>
          <w:spacing w:val="2"/>
          <w:sz w:val="24"/>
          <w:szCs w:val="24"/>
        </w:rPr>
        <w:t>d</w:t>
      </w:r>
      <w:r w:rsidRPr="007C7A2E">
        <w:rPr>
          <w:sz w:val="24"/>
          <w:szCs w:val="24"/>
        </w:rPr>
        <w:t>r</w:t>
      </w:r>
      <w:r w:rsidRPr="007C7A2E">
        <w:rPr>
          <w:spacing w:val="-2"/>
          <w:sz w:val="24"/>
          <w:szCs w:val="24"/>
        </w:rPr>
        <w:t>a</w:t>
      </w:r>
      <w:r w:rsidRPr="007C7A2E">
        <w:rPr>
          <w:sz w:val="24"/>
          <w:szCs w:val="24"/>
        </w:rPr>
        <w:t>ul</w:t>
      </w:r>
      <w:r w:rsidRPr="007C7A2E">
        <w:rPr>
          <w:spacing w:val="1"/>
          <w:sz w:val="24"/>
          <w:szCs w:val="24"/>
        </w:rPr>
        <w:t>i</w:t>
      </w:r>
      <w:r w:rsidRPr="007C7A2E">
        <w:rPr>
          <w:sz w:val="24"/>
          <w:szCs w:val="24"/>
        </w:rPr>
        <w:t>c modell</w:t>
      </w:r>
      <w:r w:rsidRPr="007C7A2E">
        <w:rPr>
          <w:spacing w:val="1"/>
          <w:sz w:val="24"/>
          <w:szCs w:val="24"/>
        </w:rPr>
        <w:t>i</w:t>
      </w:r>
      <w:r w:rsidRPr="007C7A2E">
        <w:rPr>
          <w:sz w:val="24"/>
          <w:szCs w:val="24"/>
        </w:rPr>
        <w:t>ng</w:t>
      </w:r>
      <w:r w:rsidRPr="007C7A2E">
        <w:rPr>
          <w:spacing w:val="-2"/>
          <w:sz w:val="24"/>
          <w:szCs w:val="24"/>
        </w:rPr>
        <w:t xml:space="preserve"> </w:t>
      </w:r>
      <w:r w:rsidRPr="007C7A2E">
        <w:rPr>
          <w:sz w:val="24"/>
          <w:szCs w:val="24"/>
        </w:rPr>
        <w:t>of the</w:t>
      </w:r>
      <w:r w:rsidRPr="007C7A2E">
        <w:rPr>
          <w:spacing w:val="-1"/>
          <w:sz w:val="24"/>
          <w:szCs w:val="24"/>
        </w:rPr>
        <w:t xml:space="preserve"> </w:t>
      </w:r>
      <w:r w:rsidRPr="007C7A2E">
        <w:rPr>
          <w:spacing w:val="1"/>
          <w:sz w:val="24"/>
          <w:szCs w:val="24"/>
        </w:rPr>
        <w:t>S</w:t>
      </w:r>
      <w:r w:rsidRPr="007C7A2E">
        <w:rPr>
          <w:spacing w:val="-1"/>
          <w:sz w:val="24"/>
          <w:szCs w:val="24"/>
        </w:rPr>
        <w:t>e</w:t>
      </w:r>
      <w:r w:rsidRPr="007C7A2E">
        <w:rPr>
          <w:spacing w:val="2"/>
          <w:sz w:val="24"/>
          <w:szCs w:val="24"/>
        </w:rPr>
        <w:t>w</w:t>
      </w:r>
      <w:r w:rsidRPr="007C7A2E">
        <w:rPr>
          <w:spacing w:val="-1"/>
          <w:sz w:val="24"/>
          <w:szCs w:val="24"/>
        </w:rPr>
        <w:t>e</w:t>
      </w:r>
      <w:r w:rsidRPr="007C7A2E">
        <w:rPr>
          <w:sz w:val="24"/>
          <w:szCs w:val="24"/>
        </w:rPr>
        <w:t>ra</w:t>
      </w:r>
      <w:r w:rsidRPr="007C7A2E">
        <w:rPr>
          <w:spacing w:val="-2"/>
          <w:sz w:val="24"/>
          <w:szCs w:val="24"/>
        </w:rPr>
        <w:t>g</w:t>
      </w:r>
      <w:r w:rsidRPr="007C7A2E">
        <w:rPr>
          <w:sz w:val="24"/>
          <w:szCs w:val="24"/>
        </w:rPr>
        <w:t>e</w:t>
      </w:r>
      <w:r w:rsidRPr="007C7A2E">
        <w:rPr>
          <w:spacing w:val="-1"/>
          <w:sz w:val="24"/>
          <w:szCs w:val="24"/>
        </w:rPr>
        <w:t xml:space="preserve"> </w:t>
      </w:r>
      <w:r w:rsidRPr="007C7A2E">
        <w:rPr>
          <w:spacing w:val="5"/>
          <w:sz w:val="24"/>
          <w:szCs w:val="24"/>
        </w:rPr>
        <w:t>s</w:t>
      </w:r>
      <w:r w:rsidRPr="007C7A2E">
        <w:rPr>
          <w:spacing w:val="-5"/>
          <w:sz w:val="24"/>
          <w:szCs w:val="24"/>
        </w:rPr>
        <w:t>y</w:t>
      </w:r>
      <w:r w:rsidRPr="007C7A2E">
        <w:rPr>
          <w:sz w:val="24"/>
          <w:szCs w:val="24"/>
        </w:rPr>
        <w:t>stem</w:t>
      </w:r>
    </w:p>
    <w:p w14:paraId="650CAA02" w14:textId="77777777" w:rsidR="00C928A8" w:rsidRDefault="00784FA4">
      <w:pPr>
        <w:spacing w:before="29"/>
        <w:ind w:left="575"/>
        <w:rPr>
          <w:sz w:val="24"/>
          <w:szCs w:val="24"/>
        </w:r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31E2ED83" w14:textId="77777777" w:rsidR="00C928A8" w:rsidRDefault="00C928A8">
      <w:pPr>
        <w:spacing w:before="7" w:line="120" w:lineRule="exact"/>
        <w:rPr>
          <w:sz w:val="13"/>
          <w:szCs w:val="13"/>
        </w:rPr>
      </w:pPr>
    </w:p>
    <w:p w14:paraId="69BE8BCF" w14:textId="77777777" w:rsidR="00C928A8" w:rsidRDefault="00784FA4">
      <w:pPr>
        <w:spacing w:line="360" w:lineRule="auto"/>
        <w:ind w:left="575" w:right="8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des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 iii)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4E068081" w14:textId="77777777" w:rsidR="00C928A8" w:rsidRDefault="00784FA4">
      <w:pPr>
        <w:spacing w:before="3" w:line="360" w:lineRule="auto"/>
        <w:ind w:left="860" w:right="7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shall have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14:paraId="6A7CBBD0" w14:textId="77777777" w:rsidR="00C928A8" w:rsidRDefault="00C928A8">
      <w:pPr>
        <w:spacing w:line="200" w:lineRule="exact"/>
      </w:pPr>
    </w:p>
    <w:p w14:paraId="4E3E0A6E" w14:textId="77777777" w:rsidR="00C928A8" w:rsidRDefault="00C928A8">
      <w:pPr>
        <w:spacing w:before="18" w:line="200" w:lineRule="exact"/>
      </w:pPr>
    </w:p>
    <w:p w14:paraId="3D22FF12" w14:textId="20CF161B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pacing w:val="1"/>
          <w:sz w:val="24"/>
          <w:szCs w:val="24"/>
        </w:rPr>
        <w:t>S</w:t>
      </w:r>
      <w:r w:rsidRPr="007C7A2E">
        <w:rPr>
          <w:b/>
          <w:bCs/>
          <w:sz w:val="24"/>
          <w:szCs w:val="24"/>
        </w:rPr>
        <w:t>tru</w:t>
      </w:r>
      <w:r w:rsidRPr="007C7A2E">
        <w:rPr>
          <w:b/>
          <w:bCs/>
          <w:spacing w:val="-1"/>
          <w:sz w:val="24"/>
          <w:szCs w:val="24"/>
        </w:rPr>
        <w:t>c</w:t>
      </w:r>
      <w:r w:rsidRPr="007C7A2E">
        <w:rPr>
          <w:b/>
          <w:bCs/>
          <w:sz w:val="24"/>
          <w:szCs w:val="24"/>
        </w:rPr>
        <w:t>tur</w:t>
      </w:r>
      <w:r w:rsidRPr="007C7A2E">
        <w:rPr>
          <w:b/>
          <w:bCs/>
          <w:spacing w:val="-1"/>
          <w:sz w:val="24"/>
          <w:szCs w:val="24"/>
        </w:rPr>
        <w:t>a</w:t>
      </w:r>
      <w:r w:rsidRPr="007C7A2E">
        <w:rPr>
          <w:b/>
          <w:bCs/>
          <w:sz w:val="24"/>
          <w:szCs w:val="24"/>
        </w:rPr>
        <w:t xml:space="preserve">l </w:t>
      </w:r>
      <w:r w:rsidRPr="007C7A2E">
        <w:rPr>
          <w:b/>
          <w:bCs/>
          <w:spacing w:val="2"/>
          <w:sz w:val="24"/>
          <w:szCs w:val="24"/>
        </w:rPr>
        <w:t xml:space="preserve"> </w:t>
      </w:r>
      <w:r w:rsidRPr="007C7A2E">
        <w:rPr>
          <w:b/>
          <w:bCs/>
          <w:sz w:val="24"/>
          <w:szCs w:val="24"/>
        </w:rPr>
        <w:t>E</w:t>
      </w:r>
      <w:r w:rsidRPr="007C7A2E">
        <w:rPr>
          <w:b/>
          <w:bCs/>
          <w:spacing w:val="2"/>
          <w:sz w:val="24"/>
          <w:szCs w:val="24"/>
        </w:rPr>
        <w:t>n</w:t>
      </w:r>
      <w:r w:rsidRPr="007C7A2E">
        <w:rPr>
          <w:b/>
          <w:bCs/>
          <w:spacing w:val="-2"/>
          <w:sz w:val="24"/>
          <w:szCs w:val="24"/>
        </w:rPr>
        <w:t>g</w:t>
      </w:r>
      <w:r w:rsidRPr="007C7A2E">
        <w:rPr>
          <w:b/>
          <w:bCs/>
          <w:sz w:val="24"/>
          <w:szCs w:val="24"/>
        </w:rPr>
        <w:t>ine</w:t>
      </w:r>
      <w:r w:rsidRPr="007C7A2E">
        <w:rPr>
          <w:b/>
          <w:bCs/>
          <w:spacing w:val="1"/>
          <w:sz w:val="24"/>
          <w:szCs w:val="24"/>
        </w:rPr>
        <w:t>er</w:t>
      </w:r>
      <w:r w:rsidRPr="007C7A2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view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ns/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s/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tors. Assist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toring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ontrol.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</w:p>
    <w:p w14:paraId="02A0189B" w14:textId="77777777" w:rsidR="00C928A8" w:rsidRDefault="00784FA4">
      <w:pPr>
        <w:spacing w:before="6"/>
        <w:ind w:left="575"/>
        <w:rPr>
          <w:sz w:val="24"/>
          <w:szCs w:val="24"/>
        </w:r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</w:p>
    <w:p w14:paraId="52DC9539" w14:textId="77777777" w:rsidR="00C928A8" w:rsidRDefault="00C928A8">
      <w:pPr>
        <w:spacing w:before="7" w:line="120" w:lineRule="exact"/>
        <w:rPr>
          <w:sz w:val="13"/>
          <w:szCs w:val="13"/>
        </w:rPr>
      </w:pPr>
    </w:p>
    <w:p w14:paraId="73559E46" w14:textId="77777777" w:rsidR="00C928A8" w:rsidRDefault="00784FA4">
      <w:pPr>
        <w:spacing w:line="360" w:lineRule="auto"/>
        <w:ind w:left="860" w:right="85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10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rs’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urb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36A5C9DC" w14:textId="77777777" w:rsidR="00C928A8" w:rsidRDefault="00784FA4">
      <w:pPr>
        <w:spacing w:before="6" w:line="360" w:lineRule="auto"/>
        <w:ind w:left="860" w:right="77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shall have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14:paraId="113DBC17" w14:textId="77777777" w:rsidR="00C928A8" w:rsidRDefault="00C928A8">
      <w:pPr>
        <w:spacing w:line="200" w:lineRule="exact"/>
      </w:pPr>
    </w:p>
    <w:p w14:paraId="0865768E" w14:textId="77777777" w:rsidR="00C928A8" w:rsidRDefault="00C928A8">
      <w:pPr>
        <w:spacing w:before="19" w:line="200" w:lineRule="exact"/>
      </w:pPr>
    </w:p>
    <w:p w14:paraId="3781E1E7" w14:textId="42FA6896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pacing w:val="1"/>
          <w:sz w:val="24"/>
          <w:szCs w:val="24"/>
        </w:rPr>
        <w:t>P</w:t>
      </w:r>
      <w:r w:rsidRPr="007C7A2E">
        <w:rPr>
          <w:b/>
          <w:bCs/>
          <w:sz w:val="24"/>
          <w:szCs w:val="24"/>
        </w:rPr>
        <w:t>roj</w:t>
      </w:r>
      <w:r w:rsidRPr="007C7A2E">
        <w:rPr>
          <w:b/>
          <w:bCs/>
          <w:spacing w:val="-1"/>
          <w:sz w:val="24"/>
          <w:szCs w:val="24"/>
        </w:rPr>
        <w:t>ec</w:t>
      </w:r>
      <w:r w:rsidRPr="007C7A2E">
        <w:rPr>
          <w:b/>
          <w:bCs/>
          <w:sz w:val="24"/>
          <w:szCs w:val="24"/>
        </w:rPr>
        <w:t>t</w:t>
      </w:r>
      <w:r w:rsidRPr="007C7A2E">
        <w:rPr>
          <w:b/>
          <w:bCs/>
          <w:spacing w:val="1"/>
          <w:sz w:val="24"/>
          <w:szCs w:val="24"/>
        </w:rPr>
        <w:t xml:space="preserve"> </w:t>
      </w:r>
      <w:r w:rsidRPr="007C7A2E">
        <w:rPr>
          <w:b/>
          <w:bCs/>
          <w:sz w:val="24"/>
          <w:szCs w:val="24"/>
        </w:rPr>
        <w:t>E</w:t>
      </w:r>
      <w:r w:rsidRPr="007C7A2E">
        <w:rPr>
          <w:b/>
          <w:bCs/>
          <w:spacing w:val="2"/>
          <w:sz w:val="24"/>
          <w:szCs w:val="24"/>
        </w:rPr>
        <w:t>n</w:t>
      </w:r>
      <w:r w:rsidRPr="007C7A2E">
        <w:rPr>
          <w:b/>
          <w:bCs/>
          <w:spacing w:val="-2"/>
          <w:sz w:val="24"/>
          <w:szCs w:val="24"/>
        </w:rPr>
        <w:t>g</w:t>
      </w:r>
      <w:r w:rsidRPr="007C7A2E">
        <w:rPr>
          <w:b/>
          <w:bCs/>
          <w:sz w:val="24"/>
          <w:szCs w:val="24"/>
        </w:rPr>
        <w:t>in</w:t>
      </w:r>
      <w:r w:rsidRPr="007C7A2E">
        <w:rPr>
          <w:b/>
          <w:bCs/>
          <w:spacing w:val="2"/>
          <w:sz w:val="24"/>
          <w:szCs w:val="24"/>
        </w:rPr>
        <w:t>e</w:t>
      </w:r>
      <w:r w:rsidRPr="007C7A2E">
        <w:rPr>
          <w:b/>
          <w:bCs/>
          <w:spacing w:val="-1"/>
          <w:sz w:val="24"/>
          <w:szCs w:val="24"/>
        </w:rPr>
        <w:t>e</w:t>
      </w:r>
      <w:r w:rsidRPr="007C7A2E">
        <w:rPr>
          <w:b/>
          <w:bCs/>
          <w:sz w:val="24"/>
          <w:szCs w:val="24"/>
        </w:rPr>
        <w:t>r</w:t>
      </w:r>
      <w:r w:rsidRPr="007C7A2E">
        <w:rPr>
          <w:b/>
          <w:bCs/>
          <w:spacing w:val="2"/>
          <w:sz w:val="24"/>
          <w:szCs w:val="24"/>
        </w:rPr>
        <w:t xml:space="preserve"> </w:t>
      </w:r>
      <w:r w:rsidRPr="007C7A2E">
        <w:rPr>
          <w:b/>
          <w:bCs/>
          <w:spacing w:val="1"/>
          <w:sz w:val="24"/>
          <w:szCs w:val="24"/>
        </w:rPr>
        <w:t>(</w:t>
      </w:r>
      <w:r w:rsidRPr="007C7A2E">
        <w:rPr>
          <w:b/>
          <w:bCs/>
          <w:sz w:val="24"/>
          <w:szCs w:val="24"/>
        </w:rPr>
        <w:t>Civ</w:t>
      </w:r>
      <w:r w:rsidRPr="007C7A2E">
        <w:rPr>
          <w:b/>
          <w:bCs/>
          <w:spacing w:val="1"/>
          <w:sz w:val="24"/>
          <w:szCs w:val="24"/>
        </w:rPr>
        <w:t>i</w:t>
      </w:r>
      <w:r w:rsidRPr="007C7A2E">
        <w:rPr>
          <w:b/>
          <w:bCs/>
          <w:sz w:val="24"/>
          <w:szCs w:val="24"/>
        </w:rPr>
        <w:t>l) :</w:t>
      </w:r>
      <w:r w:rsidRPr="007C7A2E">
        <w:rPr>
          <w:b/>
          <w:bCs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ponsible for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et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0CC43D3A" w14:textId="77777777" w:rsidR="00C928A8" w:rsidRDefault="00784FA4">
      <w:pPr>
        <w:spacing w:before="6"/>
        <w:ind w:left="575"/>
        <w:rPr>
          <w:sz w:val="24"/>
          <w:szCs w:val="24"/>
        </w:r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</w:p>
    <w:p w14:paraId="5F6D9988" w14:textId="77777777" w:rsidR="00C928A8" w:rsidRDefault="00C928A8">
      <w:pPr>
        <w:spacing w:before="7" w:line="120" w:lineRule="exact"/>
        <w:rPr>
          <w:sz w:val="13"/>
          <w:szCs w:val="13"/>
        </w:rPr>
      </w:pPr>
    </w:p>
    <w:p w14:paraId="0AA7F0D8" w14:textId="77777777" w:rsidR="00C928A8" w:rsidRDefault="00784FA4">
      <w:pPr>
        <w:spacing w:line="360" w:lineRule="auto"/>
        <w:ind w:left="860" w:right="84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5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 and</w:t>
      </w:r>
    </w:p>
    <w:p w14:paraId="21BD38BE" w14:textId="77777777" w:rsidR="00C928A8" w:rsidRDefault="00784FA4">
      <w:pPr>
        <w:spacing w:before="6" w:line="360" w:lineRule="auto"/>
        <w:ind w:left="860" w:right="79" w:hanging="2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</w:p>
    <w:p w14:paraId="1206A051" w14:textId="77777777" w:rsidR="00660190" w:rsidRDefault="00660190">
      <w:pPr>
        <w:spacing w:before="6" w:line="360" w:lineRule="auto"/>
        <w:ind w:left="860" w:right="79" w:hanging="286"/>
        <w:jc w:val="both"/>
        <w:rPr>
          <w:sz w:val="24"/>
          <w:szCs w:val="24"/>
        </w:rPr>
      </w:pPr>
    </w:p>
    <w:p w14:paraId="58BECD08" w14:textId="4FE7B981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pacing w:val="1"/>
          <w:sz w:val="24"/>
          <w:szCs w:val="24"/>
        </w:rPr>
        <w:t>P</w:t>
      </w:r>
      <w:r w:rsidRPr="007C7A2E">
        <w:rPr>
          <w:b/>
          <w:bCs/>
          <w:sz w:val="24"/>
          <w:szCs w:val="24"/>
        </w:rPr>
        <w:t>roj</w:t>
      </w:r>
      <w:r w:rsidRPr="007C7A2E">
        <w:rPr>
          <w:b/>
          <w:bCs/>
          <w:spacing w:val="-1"/>
          <w:sz w:val="24"/>
          <w:szCs w:val="24"/>
        </w:rPr>
        <w:t>ec</w:t>
      </w:r>
      <w:r w:rsidRPr="007C7A2E">
        <w:rPr>
          <w:b/>
          <w:bCs/>
          <w:sz w:val="24"/>
          <w:szCs w:val="24"/>
        </w:rPr>
        <w:t>t</w:t>
      </w:r>
      <w:r w:rsidRPr="007C7A2E">
        <w:rPr>
          <w:b/>
          <w:bCs/>
          <w:spacing w:val="1"/>
          <w:sz w:val="24"/>
          <w:szCs w:val="24"/>
        </w:rPr>
        <w:t xml:space="preserve"> </w:t>
      </w:r>
      <w:r w:rsidRPr="007C7A2E">
        <w:rPr>
          <w:b/>
          <w:bCs/>
          <w:sz w:val="24"/>
          <w:szCs w:val="24"/>
        </w:rPr>
        <w:t>En</w:t>
      </w:r>
      <w:r w:rsidRPr="007C7A2E">
        <w:rPr>
          <w:b/>
          <w:bCs/>
          <w:spacing w:val="-3"/>
          <w:sz w:val="24"/>
          <w:szCs w:val="24"/>
        </w:rPr>
        <w:t>g</w:t>
      </w:r>
      <w:r w:rsidRPr="007C7A2E">
        <w:rPr>
          <w:b/>
          <w:bCs/>
          <w:sz w:val="24"/>
          <w:szCs w:val="24"/>
        </w:rPr>
        <w:t>ine</w:t>
      </w:r>
      <w:r w:rsidRPr="007C7A2E">
        <w:rPr>
          <w:b/>
          <w:bCs/>
          <w:spacing w:val="1"/>
          <w:sz w:val="24"/>
          <w:szCs w:val="24"/>
        </w:rPr>
        <w:t>e</w:t>
      </w:r>
      <w:r w:rsidRPr="007C7A2E">
        <w:rPr>
          <w:b/>
          <w:bCs/>
          <w:sz w:val="24"/>
          <w:szCs w:val="24"/>
        </w:rPr>
        <w:t>r (</w:t>
      </w:r>
      <w:r w:rsidRPr="007C7A2E">
        <w:rPr>
          <w:b/>
          <w:bCs/>
          <w:spacing w:val="-1"/>
          <w:sz w:val="24"/>
          <w:szCs w:val="24"/>
        </w:rPr>
        <w:t>E</w:t>
      </w:r>
      <w:r w:rsidRPr="007C7A2E">
        <w:rPr>
          <w:b/>
          <w:bCs/>
          <w:sz w:val="24"/>
          <w:szCs w:val="24"/>
        </w:rPr>
        <w:t>l</w:t>
      </w:r>
      <w:r w:rsidRPr="007C7A2E">
        <w:rPr>
          <w:b/>
          <w:bCs/>
          <w:spacing w:val="2"/>
          <w:sz w:val="24"/>
          <w:szCs w:val="24"/>
        </w:rPr>
        <w:t>e</w:t>
      </w:r>
      <w:r w:rsidRPr="007C7A2E">
        <w:rPr>
          <w:b/>
          <w:bCs/>
          <w:spacing w:val="-1"/>
          <w:sz w:val="24"/>
          <w:szCs w:val="24"/>
        </w:rPr>
        <w:t>c</w:t>
      </w:r>
      <w:r w:rsidRPr="007C7A2E">
        <w:rPr>
          <w:b/>
          <w:bCs/>
          <w:sz w:val="24"/>
          <w:szCs w:val="24"/>
        </w:rPr>
        <w:t>tr</w:t>
      </w:r>
      <w:r w:rsidRPr="007C7A2E">
        <w:rPr>
          <w:b/>
          <w:bCs/>
          <w:spacing w:val="2"/>
          <w:sz w:val="24"/>
          <w:szCs w:val="24"/>
        </w:rPr>
        <w:t>o</w:t>
      </w:r>
      <w:r w:rsidRPr="007C7A2E">
        <w:rPr>
          <w:b/>
          <w:bCs/>
          <w:spacing w:val="-1"/>
          <w:sz w:val="24"/>
          <w:szCs w:val="24"/>
        </w:rPr>
        <w:t>-</w:t>
      </w:r>
      <w:r w:rsidRPr="007C7A2E">
        <w:rPr>
          <w:b/>
          <w:bCs/>
          <w:sz w:val="24"/>
          <w:szCs w:val="24"/>
        </w:rPr>
        <w:t>Me</w:t>
      </w:r>
      <w:r w:rsidRPr="007C7A2E">
        <w:rPr>
          <w:b/>
          <w:bCs/>
          <w:spacing w:val="-2"/>
          <w:sz w:val="24"/>
          <w:szCs w:val="24"/>
        </w:rPr>
        <w:t>c</w:t>
      </w:r>
      <w:r w:rsidRPr="007C7A2E">
        <w:rPr>
          <w:b/>
          <w:bCs/>
          <w:spacing w:val="2"/>
          <w:sz w:val="24"/>
          <w:szCs w:val="24"/>
        </w:rPr>
        <w:t>h</w:t>
      </w:r>
      <w:r w:rsidRPr="007C7A2E">
        <w:rPr>
          <w:b/>
          <w:bCs/>
          <w:spacing w:val="-1"/>
          <w:sz w:val="24"/>
          <w:szCs w:val="24"/>
        </w:rPr>
        <w:t>a</w:t>
      </w:r>
      <w:r w:rsidRPr="007C7A2E">
        <w:rPr>
          <w:b/>
          <w:bCs/>
          <w:sz w:val="24"/>
          <w:szCs w:val="24"/>
        </w:rPr>
        <w:t>nic</w:t>
      </w:r>
      <w:r w:rsidRPr="007C7A2E">
        <w:rPr>
          <w:b/>
          <w:bCs/>
          <w:spacing w:val="-1"/>
          <w:sz w:val="24"/>
          <w:szCs w:val="24"/>
        </w:rPr>
        <w:t>a</w:t>
      </w:r>
      <w:r w:rsidRPr="007C7A2E">
        <w:rPr>
          <w:b/>
          <w:bCs/>
          <w:spacing w:val="3"/>
          <w:sz w:val="24"/>
          <w:szCs w:val="24"/>
        </w:rPr>
        <w:t>l</w:t>
      </w:r>
      <w:r w:rsidRPr="007C7A2E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shall 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stockin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run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</w:p>
    <w:p w14:paraId="2ACCA0A5" w14:textId="77777777" w:rsidR="00C928A8" w:rsidRDefault="00784FA4">
      <w:pPr>
        <w:spacing w:before="4"/>
        <w:ind w:left="575" w:right="1618"/>
        <w:jc w:val="both"/>
        <w:rPr>
          <w:sz w:val="24"/>
          <w:szCs w:val="24"/>
        </w:r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073BB3A2" w14:textId="77777777" w:rsidR="00C928A8" w:rsidRDefault="00C928A8">
      <w:pPr>
        <w:spacing w:before="9" w:line="120" w:lineRule="exact"/>
        <w:rPr>
          <w:sz w:val="13"/>
          <w:szCs w:val="13"/>
        </w:rPr>
      </w:pPr>
    </w:p>
    <w:p w14:paraId="18671197" w14:textId="77777777" w:rsidR="00C928A8" w:rsidRDefault="00784FA4">
      <w:pPr>
        <w:spacing w:line="360" w:lineRule="auto"/>
        <w:ind w:left="860" w:right="81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 of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to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tem 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and</w:t>
      </w:r>
    </w:p>
    <w:p w14:paraId="451A8920" w14:textId="77777777" w:rsidR="00C928A8" w:rsidRDefault="00784FA4">
      <w:pPr>
        <w:spacing w:before="3" w:line="360" w:lineRule="auto"/>
        <w:ind w:left="86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shall have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14:paraId="260B5E1A" w14:textId="77777777" w:rsidR="00C928A8" w:rsidRDefault="00C928A8">
      <w:pPr>
        <w:spacing w:line="200" w:lineRule="exact"/>
      </w:pPr>
    </w:p>
    <w:p w14:paraId="1D25DE3E" w14:textId="77777777" w:rsidR="00C928A8" w:rsidRDefault="00C928A8">
      <w:pPr>
        <w:spacing w:before="19" w:line="200" w:lineRule="exact"/>
      </w:pPr>
    </w:p>
    <w:p w14:paraId="50CBBF59" w14:textId="445C50F1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z w:val="24"/>
          <w:szCs w:val="24"/>
        </w:rPr>
        <w:t>Qu</w:t>
      </w:r>
      <w:r w:rsidRPr="007C7A2E">
        <w:rPr>
          <w:b/>
          <w:bCs/>
          <w:spacing w:val="-1"/>
          <w:sz w:val="24"/>
          <w:szCs w:val="24"/>
        </w:rPr>
        <w:t>a</w:t>
      </w:r>
      <w:r w:rsidRPr="007C7A2E">
        <w:rPr>
          <w:b/>
          <w:bCs/>
          <w:sz w:val="24"/>
          <w:szCs w:val="24"/>
        </w:rPr>
        <w:t>l</w:t>
      </w:r>
      <w:r w:rsidRPr="007C7A2E">
        <w:rPr>
          <w:b/>
          <w:bCs/>
          <w:spacing w:val="1"/>
          <w:sz w:val="24"/>
          <w:szCs w:val="24"/>
        </w:rPr>
        <w:t>i</w:t>
      </w:r>
      <w:r w:rsidRPr="007C7A2E">
        <w:rPr>
          <w:b/>
          <w:bCs/>
          <w:spacing w:val="3"/>
          <w:sz w:val="24"/>
          <w:szCs w:val="24"/>
        </w:rPr>
        <w:t>t</w:t>
      </w:r>
      <w:r w:rsidRPr="007C7A2E">
        <w:rPr>
          <w:b/>
          <w:bCs/>
          <w:sz w:val="24"/>
          <w:szCs w:val="24"/>
        </w:rPr>
        <w:t>y Control</w:t>
      </w:r>
      <w:r w:rsidRPr="007C7A2E">
        <w:rPr>
          <w:b/>
          <w:bCs/>
          <w:spacing w:val="3"/>
          <w:sz w:val="24"/>
          <w:szCs w:val="24"/>
        </w:rPr>
        <w:t xml:space="preserve"> </w:t>
      </w:r>
      <w:r w:rsidRPr="007C7A2E">
        <w:rPr>
          <w:b/>
          <w:bCs/>
          <w:spacing w:val="2"/>
          <w:sz w:val="24"/>
          <w:szCs w:val="24"/>
        </w:rPr>
        <w:t>E</w:t>
      </w:r>
      <w:r w:rsidRPr="007C7A2E">
        <w:rPr>
          <w:b/>
          <w:bCs/>
          <w:sz w:val="24"/>
          <w:szCs w:val="24"/>
        </w:rPr>
        <w:t>n</w:t>
      </w:r>
      <w:r w:rsidRPr="007C7A2E">
        <w:rPr>
          <w:b/>
          <w:bCs/>
          <w:spacing w:val="-2"/>
          <w:sz w:val="24"/>
          <w:szCs w:val="24"/>
        </w:rPr>
        <w:t>g</w:t>
      </w:r>
      <w:r w:rsidRPr="007C7A2E">
        <w:rPr>
          <w:b/>
          <w:bCs/>
          <w:sz w:val="24"/>
          <w:szCs w:val="24"/>
        </w:rPr>
        <w:t>in</w:t>
      </w:r>
      <w:r w:rsidRPr="007C7A2E">
        <w:rPr>
          <w:b/>
          <w:bCs/>
          <w:spacing w:val="2"/>
          <w:sz w:val="24"/>
          <w:szCs w:val="24"/>
        </w:rPr>
        <w:t>e</w:t>
      </w:r>
      <w:r w:rsidRPr="007C7A2E">
        <w:rPr>
          <w:b/>
          <w:bCs/>
          <w:spacing w:val="-1"/>
          <w:sz w:val="24"/>
          <w:szCs w:val="24"/>
        </w:rPr>
        <w:t>e</w:t>
      </w:r>
      <w:r w:rsidRPr="007C7A2E">
        <w:rPr>
          <w:b/>
          <w:bCs/>
          <w:sz w:val="24"/>
          <w:szCs w:val="24"/>
        </w:rPr>
        <w:t>r</w:t>
      </w:r>
      <w:r w:rsidRPr="007C7A2E">
        <w:rPr>
          <w:b/>
          <w:bCs/>
          <w:spacing w:val="4"/>
          <w:sz w:val="24"/>
          <w:szCs w:val="24"/>
        </w:rPr>
        <w:t xml:space="preserve"> </w:t>
      </w:r>
      <w:r w:rsidRPr="007C7A2E">
        <w:rPr>
          <w:b/>
          <w:bCs/>
          <w:sz w:val="24"/>
          <w:szCs w:val="24"/>
        </w:rPr>
        <w:t>(Civ</w:t>
      </w:r>
      <w:r w:rsidRPr="007C7A2E">
        <w:rPr>
          <w:b/>
          <w:bCs/>
          <w:spacing w:val="1"/>
          <w:sz w:val="24"/>
          <w:szCs w:val="24"/>
        </w:rPr>
        <w:t>i</w:t>
      </w:r>
      <w:r w:rsidRPr="007C7A2E">
        <w:rPr>
          <w:b/>
          <w:bCs/>
          <w:sz w:val="24"/>
          <w:szCs w:val="24"/>
        </w:rPr>
        <w:t>l):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Control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</w:p>
    <w:p w14:paraId="33789678" w14:textId="77777777" w:rsidR="00C928A8" w:rsidRDefault="00784FA4">
      <w:pPr>
        <w:spacing w:before="6"/>
        <w:ind w:left="575" w:right="5404"/>
        <w:jc w:val="both"/>
        <w:rPr>
          <w:sz w:val="24"/>
          <w:szCs w:val="24"/>
        </w:r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34314AF8" w14:textId="77777777" w:rsidR="00C928A8" w:rsidRDefault="00C928A8">
      <w:pPr>
        <w:spacing w:before="7" w:line="120" w:lineRule="exact"/>
        <w:rPr>
          <w:sz w:val="13"/>
          <w:szCs w:val="13"/>
        </w:rPr>
      </w:pPr>
    </w:p>
    <w:p w14:paraId="6215C99C" w14:textId="77777777" w:rsidR="00C928A8" w:rsidRDefault="00784FA4">
      <w:pPr>
        <w:spacing w:line="360" w:lineRule="auto"/>
        <w:ind w:left="575" w:right="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and</w:t>
      </w:r>
    </w:p>
    <w:p w14:paraId="78E44461" w14:textId="77777777" w:rsidR="00C928A8" w:rsidRDefault="00784FA4">
      <w:pPr>
        <w:spacing w:before="6" w:line="360" w:lineRule="auto"/>
        <w:ind w:left="860" w:right="82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shall have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14:paraId="68202DDA" w14:textId="77777777" w:rsidR="00C928A8" w:rsidRDefault="00C928A8">
      <w:pPr>
        <w:spacing w:line="200" w:lineRule="exact"/>
      </w:pPr>
    </w:p>
    <w:p w14:paraId="358C04B3" w14:textId="77777777" w:rsidR="00C928A8" w:rsidRDefault="00C928A8">
      <w:pPr>
        <w:spacing w:before="19" w:line="200" w:lineRule="exact"/>
      </w:pPr>
    </w:p>
    <w:p w14:paraId="579D0E35" w14:textId="7E7E8A28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z w:val="24"/>
          <w:szCs w:val="24"/>
        </w:rPr>
        <w:t>Qu</w:t>
      </w:r>
      <w:r w:rsidRPr="007C7A2E">
        <w:rPr>
          <w:b/>
          <w:bCs/>
          <w:spacing w:val="-1"/>
          <w:sz w:val="24"/>
          <w:szCs w:val="24"/>
        </w:rPr>
        <w:t>a</w:t>
      </w:r>
      <w:r w:rsidRPr="007C7A2E">
        <w:rPr>
          <w:b/>
          <w:bCs/>
          <w:sz w:val="24"/>
          <w:szCs w:val="24"/>
        </w:rPr>
        <w:t>nt</w:t>
      </w:r>
      <w:r w:rsidRPr="007C7A2E">
        <w:rPr>
          <w:b/>
          <w:bCs/>
          <w:spacing w:val="1"/>
          <w:sz w:val="24"/>
          <w:szCs w:val="24"/>
        </w:rPr>
        <w:t>i</w:t>
      </w:r>
      <w:r w:rsidRPr="007C7A2E">
        <w:rPr>
          <w:b/>
          <w:bCs/>
          <w:spacing w:val="3"/>
          <w:sz w:val="24"/>
          <w:szCs w:val="24"/>
        </w:rPr>
        <w:t>t</w:t>
      </w:r>
      <w:r w:rsidRPr="007C7A2E">
        <w:rPr>
          <w:b/>
          <w:bCs/>
          <w:sz w:val="24"/>
          <w:szCs w:val="24"/>
        </w:rPr>
        <w:t>y</w:t>
      </w:r>
      <w:r w:rsidRPr="007C7A2E">
        <w:rPr>
          <w:b/>
          <w:bCs/>
          <w:spacing w:val="3"/>
          <w:sz w:val="24"/>
          <w:szCs w:val="24"/>
        </w:rPr>
        <w:t xml:space="preserve"> </w:t>
      </w:r>
      <w:r w:rsidRPr="007C7A2E">
        <w:rPr>
          <w:b/>
          <w:bCs/>
          <w:spacing w:val="1"/>
          <w:sz w:val="24"/>
          <w:szCs w:val="24"/>
        </w:rPr>
        <w:t>S</w:t>
      </w:r>
      <w:r w:rsidRPr="007C7A2E">
        <w:rPr>
          <w:b/>
          <w:bCs/>
          <w:sz w:val="24"/>
          <w:szCs w:val="24"/>
        </w:rPr>
        <w:t>u</w:t>
      </w:r>
      <w:r w:rsidRPr="007C7A2E">
        <w:rPr>
          <w:b/>
          <w:bCs/>
          <w:spacing w:val="-1"/>
          <w:sz w:val="24"/>
          <w:szCs w:val="24"/>
        </w:rPr>
        <w:t>r</w:t>
      </w:r>
      <w:r w:rsidRPr="007C7A2E">
        <w:rPr>
          <w:b/>
          <w:bCs/>
          <w:spacing w:val="2"/>
          <w:sz w:val="24"/>
          <w:szCs w:val="24"/>
        </w:rPr>
        <w:t>v</w:t>
      </w:r>
      <w:r w:rsidRPr="007C7A2E">
        <w:rPr>
          <w:b/>
          <w:bCs/>
          <w:spacing w:val="4"/>
          <w:sz w:val="24"/>
          <w:szCs w:val="24"/>
        </w:rPr>
        <w:t>e</w:t>
      </w:r>
      <w:r w:rsidRPr="007C7A2E">
        <w:rPr>
          <w:b/>
          <w:bCs/>
          <w:spacing w:val="-5"/>
          <w:sz w:val="24"/>
          <w:szCs w:val="24"/>
        </w:rPr>
        <w:t>y</w:t>
      </w:r>
      <w:r w:rsidRPr="007C7A2E">
        <w:rPr>
          <w:b/>
          <w:bCs/>
          <w:sz w:val="24"/>
          <w:szCs w:val="24"/>
        </w:rPr>
        <w:t>or</w:t>
      </w:r>
      <w:r w:rsidRPr="007C7A2E">
        <w:rPr>
          <w:b/>
          <w:bCs/>
          <w:spacing w:val="7"/>
          <w:sz w:val="24"/>
          <w:szCs w:val="24"/>
        </w:rPr>
        <w:t xml:space="preserve"> </w:t>
      </w:r>
      <w:r w:rsidRPr="007C7A2E">
        <w:rPr>
          <w:b/>
          <w:bCs/>
          <w:spacing w:val="1"/>
          <w:sz w:val="24"/>
          <w:szCs w:val="24"/>
        </w:rPr>
        <w:t>(</w:t>
      </w:r>
      <w:r w:rsidRPr="007C7A2E">
        <w:rPr>
          <w:b/>
          <w:bCs/>
          <w:sz w:val="24"/>
          <w:szCs w:val="24"/>
        </w:rPr>
        <w:t>Civ</w:t>
      </w:r>
      <w:r w:rsidRPr="007C7A2E">
        <w:rPr>
          <w:b/>
          <w:bCs/>
          <w:spacing w:val="1"/>
          <w:sz w:val="24"/>
          <w:szCs w:val="24"/>
        </w:rPr>
        <w:t>i</w:t>
      </w:r>
      <w:r w:rsidRPr="007C7A2E">
        <w:rPr>
          <w:b/>
          <w:bCs/>
          <w:sz w:val="24"/>
          <w:szCs w:val="24"/>
        </w:rPr>
        <w:t>l)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ment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</w:p>
    <w:p w14:paraId="3F36F686" w14:textId="77777777" w:rsidR="00C928A8" w:rsidRDefault="00784FA4">
      <w:pPr>
        <w:spacing w:before="4"/>
        <w:ind w:left="575" w:right="5404"/>
        <w:jc w:val="both"/>
        <w:rPr>
          <w:sz w:val="24"/>
          <w:szCs w:val="24"/>
        </w:rPr>
        <w:sectPr w:rsidR="00C928A8">
          <w:footerReference w:type="default" r:id="rId8"/>
          <w:pgSz w:w="12240" w:h="15840"/>
          <w:pgMar w:top="1480" w:right="1360" w:bottom="280" w:left="1720" w:header="0" w:footer="959" w:gutter="0"/>
          <w:cols w:space="720"/>
        </w:sectPr>
      </w:pPr>
      <w:r>
        <w:rPr>
          <w:sz w:val="24"/>
          <w:szCs w:val="24"/>
        </w:rPr>
        <w:t>i)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3A9C4267" w14:textId="77777777" w:rsidR="00C928A8" w:rsidRDefault="00C928A8">
      <w:pPr>
        <w:spacing w:before="14" w:line="200" w:lineRule="exact"/>
      </w:pPr>
    </w:p>
    <w:p w14:paraId="17AC4D73" w14:textId="77777777" w:rsidR="00C928A8" w:rsidRDefault="00784FA4">
      <w:pPr>
        <w:spacing w:before="29" w:line="360" w:lineRule="auto"/>
        <w:ind w:left="575" w:right="8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 surv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 and</w:t>
      </w:r>
    </w:p>
    <w:p w14:paraId="4823FB0F" w14:textId="77777777" w:rsidR="00C928A8" w:rsidRDefault="00784FA4">
      <w:pPr>
        <w:spacing w:before="4" w:line="360" w:lineRule="auto"/>
        <w:ind w:left="860" w:right="79" w:hanging="2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rage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shall have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14:paraId="276356D3" w14:textId="77777777" w:rsidR="00C928A8" w:rsidRDefault="00C928A8">
      <w:pPr>
        <w:spacing w:line="200" w:lineRule="exact"/>
      </w:pPr>
    </w:p>
    <w:p w14:paraId="2906B778" w14:textId="77777777" w:rsidR="00C928A8" w:rsidRDefault="00C928A8">
      <w:pPr>
        <w:spacing w:before="20" w:line="200" w:lineRule="exact"/>
      </w:pPr>
    </w:p>
    <w:p w14:paraId="01B92FC5" w14:textId="5012448F" w:rsidR="00C928A8" w:rsidRDefault="00784FA4" w:rsidP="00DF09D0">
      <w:pPr>
        <w:pStyle w:val="ListParagraph"/>
        <w:numPr>
          <w:ilvl w:val="0"/>
          <w:numId w:val="5"/>
        </w:numPr>
        <w:spacing w:line="360" w:lineRule="auto"/>
        <w:ind w:right="180"/>
        <w:jc w:val="both"/>
        <w:rPr>
          <w:sz w:val="24"/>
          <w:szCs w:val="24"/>
        </w:rPr>
      </w:pPr>
      <w:r w:rsidRPr="007C7A2E">
        <w:rPr>
          <w:b/>
          <w:bCs/>
          <w:sz w:val="24"/>
          <w:szCs w:val="24"/>
        </w:rPr>
        <w:t>EHS</w:t>
      </w:r>
      <w:r w:rsidRPr="007C7A2E">
        <w:rPr>
          <w:b/>
          <w:bCs/>
          <w:spacing w:val="3"/>
          <w:sz w:val="24"/>
          <w:szCs w:val="24"/>
        </w:rPr>
        <w:t xml:space="preserve"> </w:t>
      </w:r>
      <w:r w:rsidRPr="007C7A2E">
        <w:rPr>
          <w:b/>
          <w:bCs/>
          <w:sz w:val="24"/>
          <w:szCs w:val="24"/>
        </w:rPr>
        <w:t>o</w:t>
      </w:r>
      <w:r w:rsidRPr="007C7A2E">
        <w:rPr>
          <w:b/>
          <w:bCs/>
          <w:spacing w:val="-1"/>
          <w:sz w:val="24"/>
          <w:szCs w:val="24"/>
        </w:rPr>
        <w:t>f</w:t>
      </w:r>
      <w:r w:rsidRPr="007C7A2E">
        <w:rPr>
          <w:b/>
          <w:bCs/>
          <w:sz w:val="24"/>
          <w:szCs w:val="24"/>
        </w:rPr>
        <w:t>fi</w:t>
      </w:r>
      <w:r w:rsidRPr="007C7A2E">
        <w:rPr>
          <w:b/>
          <w:bCs/>
          <w:spacing w:val="-1"/>
          <w:sz w:val="24"/>
          <w:szCs w:val="24"/>
        </w:rPr>
        <w:t>ce</w:t>
      </w:r>
      <w:r w:rsidRPr="007C7A2E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Environm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/</w:t>
      </w:r>
      <w:r>
        <w:rPr>
          <w:spacing w:val="3"/>
          <w:sz w:val="24"/>
          <w:szCs w:val="24"/>
        </w:rPr>
        <w:t xml:space="preserve"> P</w:t>
      </w:r>
      <w:r>
        <w:rPr>
          <w:sz w:val="24"/>
          <w:szCs w:val="24"/>
        </w:rPr>
        <w:t>lanning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discipline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udies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fund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like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 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</w:p>
    <w:p w14:paraId="68EFB096" w14:textId="77777777" w:rsidR="00E57FEE" w:rsidRPr="00E57FEE" w:rsidRDefault="00E57FEE" w:rsidP="00E57FEE">
      <w:pPr>
        <w:spacing w:line="360" w:lineRule="auto"/>
        <w:ind w:right="180"/>
        <w:jc w:val="both"/>
        <w:rPr>
          <w:sz w:val="24"/>
          <w:szCs w:val="24"/>
        </w:rPr>
      </w:pPr>
    </w:p>
    <w:sectPr w:rsidR="00E57FEE" w:rsidRPr="00E57FEE">
      <w:footerReference w:type="default" r:id="rId9"/>
      <w:pgSz w:w="12240" w:h="15840"/>
      <w:pgMar w:top="1480" w:right="1360" w:bottom="280" w:left="17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CF72" w14:textId="77777777" w:rsidR="00784FA4" w:rsidRDefault="00784FA4">
      <w:r>
        <w:separator/>
      </w:r>
    </w:p>
  </w:endnote>
  <w:endnote w:type="continuationSeparator" w:id="0">
    <w:p w14:paraId="66EB0131" w14:textId="77777777" w:rsidR="00784FA4" w:rsidRDefault="007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BB7D" w14:textId="73CAF759" w:rsidR="00C928A8" w:rsidRDefault="007C279B">
    <w:pPr>
      <w:spacing w:line="200" w:lineRule="exact"/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118B3B" wp14:editId="1846EBA6">
              <wp:simplePos x="0" y="0"/>
              <wp:positionH relativeFrom="page">
                <wp:posOffset>6357620</wp:posOffset>
              </wp:positionH>
              <wp:positionV relativeFrom="page">
                <wp:posOffset>9309735</wp:posOffset>
              </wp:positionV>
              <wp:extent cx="501650" cy="151765"/>
              <wp:effectExtent l="4445" t="3810" r="0" b="0"/>
              <wp:wrapNone/>
              <wp:docPr id="107253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D83D" w14:textId="77777777" w:rsidR="00C928A8" w:rsidRDefault="00784FA4">
                          <w:pPr>
                            <w:spacing w:line="220" w:lineRule="exact"/>
                            <w:ind w:left="20"/>
                          </w:pP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2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6pt;margin-top:733.05pt;width:39.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" filled="f" stroked="f">
              <v:textbox inset="0,0,0,0">
                <w:txbxContent>
                  <w:p w14:paraId="28C6D83D" w14:textId="77777777" w:rsidR="00C928A8" w:rsidRDefault="00784FA4">
                    <w:pPr>
                      <w:spacing w:line="220" w:lineRule="exact"/>
                      <w:ind w:left="20"/>
                    </w:pPr>
                    <w:r>
                      <w:rPr>
                        <w:spacing w:val="2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02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DF81" w14:textId="77777777" w:rsidR="003733F0" w:rsidRDefault="00784FA4">
    <w:pPr>
      <w:spacing w:line="200" w:lineRule="exact"/>
    </w:pPr>
    <w:r>
      <w:pict w14:anchorId="70A46BFE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0.6pt;margin-top:733.05pt;width:39.5pt;height:11.95pt;z-index:-251658240;mso-position-horizontal-relative:page;mso-position-vertical-relative:page" filled="f" stroked="f">
          <v:textbox style="mso-next-textbox:#_x0000_s2063" inset="0,0,0,0">
            <w:txbxContent>
              <w:p w14:paraId="6ECFD240" w14:textId="0451D52C" w:rsidR="003733F0" w:rsidRDefault="003733F0">
                <w:pPr>
                  <w:spacing w:line="220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1213D" w14:textId="77777777" w:rsidR="00784FA4" w:rsidRDefault="00784FA4">
      <w:r>
        <w:separator/>
      </w:r>
    </w:p>
  </w:footnote>
  <w:footnote w:type="continuationSeparator" w:id="0">
    <w:p w14:paraId="5C4B03F2" w14:textId="77777777" w:rsidR="00784FA4" w:rsidRDefault="0078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B29"/>
    <w:multiLevelType w:val="hybridMultilevel"/>
    <w:tmpl w:val="0D8AA922"/>
    <w:lvl w:ilvl="0" w:tplc="FA1CC2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85D"/>
    <w:multiLevelType w:val="hybridMultilevel"/>
    <w:tmpl w:val="1D1AC70E"/>
    <w:lvl w:ilvl="0" w:tplc="ADAC20F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54" w:hanging="360"/>
      </w:pPr>
    </w:lvl>
    <w:lvl w:ilvl="2" w:tplc="4009001B" w:tentative="1">
      <w:start w:val="1"/>
      <w:numFmt w:val="lowerRoman"/>
      <w:lvlText w:val="%3."/>
      <w:lvlJc w:val="right"/>
      <w:pPr>
        <w:ind w:left="2574" w:hanging="180"/>
      </w:pPr>
    </w:lvl>
    <w:lvl w:ilvl="3" w:tplc="4009000F" w:tentative="1">
      <w:start w:val="1"/>
      <w:numFmt w:val="decimal"/>
      <w:lvlText w:val="%4."/>
      <w:lvlJc w:val="left"/>
      <w:pPr>
        <w:ind w:left="3294" w:hanging="360"/>
      </w:pPr>
    </w:lvl>
    <w:lvl w:ilvl="4" w:tplc="40090019" w:tentative="1">
      <w:start w:val="1"/>
      <w:numFmt w:val="lowerLetter"/>
      <w:lvlText w:val="%5."/>
      <w:lvlJc w:val="left"/>
      <w:pPr>
        <w:ind w:left="4014" w:hanging="360"/>
      </w:pPr>
    </w:lvl>
    <w:lvl w:ilvl="5" w:tplc="4009001B" w:tentative="1">
      <w:start w:val="1"/>
      <w:numFmt w:val="lowerRoman"/>
      <w:lvlText w:val="%6."/>
      <w:lvlJc w:val="right"/>
      <w:pPr>
        <w:ind w:left="4734" w:hanging="180"/>
      </w:pPr>
    </w:lvl>
    <w:lvl w:ilvl="6" w:tplc="4009000F" w:tentative="1">
      <w:start w:val="1"/>
      <w:numFmt w:val="decimal"/>
      <w:lvlText w:val="%7."/>
      <w:lvlJc w:val="left"/>
      <w:pPr>
        <w:ind w:left="5454" w:hanging="360"/>
      </w:pPr>
    </w:lvl>
    <w:lvl w:ilvl="7" w:tplc="40090019" w:tentative="1">
      <w:start w:val="1"/>
      <w:numFmt w:val="lowerLetter"/>
      <w:lvlText w:val="%8."/>
      <w:lvlJc w:val="left"/>
      <w:pPr>
        <w:ind w:left="6174" w:hanging="360"/>
      </w:pPr>
    </w:lvl>
    <w:lvl w:ilvl="8" w:tplc="4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3904154E"/>
    <w:multiLevelType w:val="hybridMultilevel"/>
    <w:tmpl w:val="67F830D8"/>
    <w:lvl w:ilvl="0" w:tplc="85E66B3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A4B14ED"/>
    <w:multiLevelType w:val="multilevel"/>
    <w:tmpl w:val="00D895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6783B0F"/>
    <w:multiLevelType w:val="hybridMultilevel"/>
    <w:tmpl w:val="3A844C62"/>
    <w:lvl w:ilvl="0" w:tplc="0E0A1718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8"/>
    <w:rsid w:val="00177D4C"/>
    <w:rsid w:val="002F02CC"/>
    <w:rsid w:val="003240F0"/>
    <w:rsid w:val="003733F0"/>
    <w:rsid w:val="003C33FC"/>
    <w:rsid w:val="00574E13"/>
    <w:rsid w:val="00593960"/>
    <w:rsid w:val="00660190"/>
    <w:rsid w:val="006C3620"/>
    <w:rsid w:val="00784FA4"/>
    <w:rsid w:val="007C279B"/>
    <w:rsid w:val="007C7A2E"/>
    <w:rsid w:val="008B63D9"/>
    <w:rsid w:val="009C1860"/>
    <w:rsid w:val="00B61F9B"/>
    <w:rsid w:val="00B72224"/>
    <w:rsid w:val="00BA690E"/>
    <w:rsid w:val="00C928A8"/>
    <w:rsid w:val="00CC0D61"/>
    <w:rsid w:val="00DF09D0"/>
    <w:rsid w:val="00E57FEE"/>
    <w:rsid w:val="00E66AAC"/>
    <w:rsid w:val="00EA3E0B"/>
    <w:rsid w:val="00F473A7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0219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0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0E"/>
  </w:style>
  <w:style w:type="paragraph" w:styleId="Footer">
    <w:name w:val="footer"/>
    <w:basedOn w:val="Normal"/>
    <w:link w:val="FooterChar"/>
    <w:uiPriority w:val="99"/>
    <w:unhideWhenUsed/>
    <w:rsid w:val="00BA6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0E"/>
  </w:style>
  <w:style w:type="character" w:customStyle="1" w:styleId="white-space-pre">
    <w:name w:val="white-space-pre"/>
    <w:basedOn w:val="DefaultParagraphFont"/>
    <w:rsid w:val="007C279B"/>
  </w:style>
  <w:style w:type="character" w:styleId="Hyperlink">
    <w:name w:val="Hyperlink"/>
    <w:basedOn w:val="DefaultParagraphFont"/>
    <w:uiPriority w:val="99"/>
    <w:unhideWhenUsed/>
    <w:rsid w:val="007C27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0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0E"/>
  </w:style>
  <w:style w:type="paragraph" w:styleId="Footer">
    <w:name w:val="footer"/>
    <w:basedOn w:val="Normal"/>
    <w:link w:val="FooterChar"/>
    <w:uiPriority w:val="99"/>
    <w:unhideWhenUsed/>
    <w:rsid w:val="00BA6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0E"/>
  </w:style>
  <w:style w:type="character" w:customStyle="1" w:styleId="white-space-pre">
    <w:name w:val="white-space-pre"/>
    <w:basedOn w:val="DefaultParagraphFont"/>
    <w:rsid w:val="007C279B"/>
  </w:style>
  <w:style w:type="character" w:styleId="Hyperlink">
    <w:name w:val="Hyperlink"/>
    <w:basedOn w:val="DefaultParagraphFont"/>
    <w:uiPriority w:val="99"/>
    <w:unhideWhenUsed/>
    <w:rsid w:val="007C27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URBAN</dc:creator>
  <cp:lastModifiedBy>Lenovo</cp:lastModifiedBy>
  <cp:revision>2</cp:revision>
  <dcterms:created xsi:type="dcterms:W3CDTF">2024-05-21T05:40:00Z</dcterms:created>
  <dcterms:modified xsi:type="dcterms:W3CDTF">2024-05-21T05:40:00Z</dcterms:modified>
</cp:coreProperties>
</file>